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7817B" w14:textId="67DE4BB4" w:rsidR="00D616F5" w:rsidRPr="00236DB9" w:rsidRDefault="00F61C3F" w:rsidP="00CB1C17">
      <w:pPr>
        <w:tabs>
          <w:tab w:val="left" w:pos="1747"/>
          <w:tab w:val="center" w:pos="5230"/>
        </w:tabs>
        <w:jc w:val="center"/>
        <w:outlineLvl w:val="0"/>
        <w:rPr>
          <w:rFonts w:ascii="Arial" w:eastAsia="Arial Unicode MS" w:hAnsi="Arial" w:cs="Arial"/>
          <w:b/>
          <w:color w:val="000000"/>
          <w:sz w:val="18"/>
          <w:u w:color="000000"/>
        </w:rPr>
      </w:pPr>
      <w:r>
        <w:rPr>
          <w:rFonts w:ascii="Arial" w:eastAsia="Arial Unicode MS" w:hAnsi="Arial" w:cs="Arial"/>
          <w:b/>
          <w:noProof/>
          <w:color w:val="000000"/>
          <w:sz w:val="18"/>
          <w:u w:color="000000"/>
          <w:lang w:val="en-AU" w:eastAsia="en-AU"/>
        </w:rPr>
        <w:drawing>
          <wp:inline distT="0" distB="0" distL="0" distR="0" wp14:anchorId="73AF8347" wp14:editId="1E05C088">
            <wp:extent cx="1897811" cy="35078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040" cy="351198"/>
                    </a:xfrm>
                    <a:prstGeom prst="rect">
                      <a:avLst/>
                    </a:prstGeom>
                    <a:noFill/>
                    <a:ln>
                      <a:noFill/>
                    </a:ln>
                  </pic:spPr>
                </pic:pic>
              </a:graphicData>
            </a:graphic>
          </wp:inline>
        </w:drawing>
      </w:r>
      <w:r w:rsidR="00A55A40">
        <w:rPr>
          <w:rFonts w:ascii="Arial" w:eastAsia="Arial Unicode MS" w:hAnsi="Arial" w:cs="Arial"/>
          <w:b/>
          <w:noProof/>
          <w:color w:val="000000"/>
          <w:sz w:val="18"/>
          <w:u w:color="000000"/>
          <w:lang w:val="en-AU" w:eastAsia="en-AU"/>
        </w:rPr>
        <w:drawing>
          <wp:anchor distT="0" distB="0" distL="114300" distR="114300" simplePos="0" relativeHeight="251669504" behindDoc="1" locked="0" layoutInCell="1" allowOverlap="1" wp14:anchorId="05902D84" wp14:editId="4685E298">
            <wp:simplePos x="0" y="0"/>
            <wp:positionH relativeFrom="column">
              <wp:posOffset>6241284</wp:posOffset>
            </wp:positionH>
            <wp:positionV relativeFrom="paragraph">
              <wp:posOffset>-85114</wp:posOffset>
            </wp:positionV>
            <wp:extent cx="491706" cy="418273"/>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grey.jpg"/>
                    <pic:cNvPicPr/>
                  </pic:nvPicPr>
                  <pic:blipFill>
                    <a:blip r:embed="rId10">
                      <a:extLst>
                        <a:ext uri="{28A0092B-C50C-407E-A947-70E740481C1C}">
                          <a14:useLocalDpi xmlns:a14="http://schemas.microsoft.com/office/drawing/2010/main" val="0"/>
                        </a:ext>
                      </a:extLst>
                    </a:blip>
                    <a:stretch>
                      <a:fillRect/>
                    </a:stretch>
                  </pic:blipFill>
                  <pic:spPr>
                    <a:xfrm>
                      <a:off x="0" y="0"/>
                      <a:ext cx="491706" cy="418273"/>
                    </a:xfrm>
                    <a:prstGeom prst="rect">
                      <a:avLst/>
                    </a:prstGeom>
                  </pic:spPr>
                </pic:pic>
              </a:graphicData>
            </a:graphic>
            <wp14:sizeRelH relativeFrom="page">
              <wp14:pctWidth>0</wp14:pctWidth>
            </wp14:sizeRelH>
            <wp14:sizeRelV relativeFrom="page">
              <wp14:pctHeight>0</wp14:pctHeight>
            </wp14:sizeRelV>
          </wp:anchor>
        </w:drawing>
      </w:r>
      <w:r w:rsidR="00AD1B9F">
        <w:rPr>
          <w:rFonts w:ascii="Arial" w:eastAsia="Arial Unicode MS" w:hAnsi="Arial" w:cs="Arial"/>
          <w:b/>
          <w:noProof/>
          <w:color w:val="000000"/>
          <w:sz w:val="18"/>
          <w:u w:color="000000"/>
          <w:lang w:val="en-AU" w:eastAsia="en-AU"/>
        </w:rPr>
        <mc:AlternateContent>
          <mc:Choice Requires="wps">
            <w:drawing>
              <wp:anchor distT="0" distB="0" distL="114300" distR="114300" simplePos="0" relativeHeight="251664384" behindDoc="0" locked="0" layoutInCell="1" allowOverlap="1" wp14:anchorId="64816349" wp14:editId="1CC11800">
                <wp:simplePos x="0" y="0"/>
                <wp:positionH relativeFrom="column">
                  <wp:posOffset>2478059</wp:posOffset>
                </wp:positionH>
                <wp:positionV relativeFrom="paragraph">
                  <wp:posOffset>-33647</wp:posOffset>
                </wp:positionV>
                <wp:extent cx="2384385" cy="474562"/>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2384385" cy="474562"/>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100636" w14:textId="77777777" w:rsidR="00F120CA" w:rsidRPr="00C37B61" w:rsidRDefault="00F120CA" w:rsidP="00AD1B9F">
                            <w:pPr>
                              <w:tabs>
                                <w:tab w:val="left" w:pos="1747"/>
                                <w:tab w:val="center" w:pos="5230"/>
                              </w:tabs>
                              <w:jc w:val="center"/>
                              <w:outlineLvl w:val="0"/>
                              <w:rPr>
                                <w:rFonts w:ascii="Arial" w:eastAsia="Arial Unicode MS" w:hAnsi="Arial" w:cs="Arial"/>
                                <w:b/>
                                <w:color w:val="000000"/>
                                <w:sz w:val="28"/>
                                <w:u w:color="000000"/>
                              </w:rPr>
                            </w:pPr>
                            <w:r w:rsidRPr="00236DB9">
                              <w:rPr>
                                <w:rFonts w:ascii="Arial" w:eastAsia="Arial Unicode MS" w:hAnsi="Arial" w:cs="Arial"/>
                                <w:b/>
                                <w:color w:val="000000"/>
                                <w:sz w:val="28"/>
                                <w:u w:color="000000"/>
                              </w:rPr>
                              <w:t>SUPPLEMENTARY SAILING INSTRUCTIONS</w:t>
                            </w:r>
                          </w:p>
                          <w:p w14:paraId="42A5A232" w14:textId="77777777" w:rsidR="00F120CA" w:rsidRDefault="00F12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5.1pt;margin-top:-2.65pt;width:187.75pt;height:37.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fcqg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" filled="f" stroked="f">
                <v:textbox>
                  <w:txbxContent>
                    <w:p w14:paraId="27100636" w14:textId="77777777" w:rsidR="00F120CA" w:rsidRPr="00C37B61" w:rsidRDefault="00F120CA" w:rsidP="00AD1B9F">
                      <w:pPr>
                        <w:tabs>
                          <w:tab w:val="left" w:pos="1747"/>
                          <w:tab w:val="center" w:pos="5230"/>
                        </w:tabs>
                        <w:jc w:val="center"/>
                        <w:outlineLvl w:val="0"/>
                        <w:rPr>
                          <w:rFonts w:ascii="Arial" w:eastAsia="Arial Unicode MS" w:hAnsi="Arial" w:cs="Arial"/>
                          <w:b/>
                          <w:color w:val="000000"/>
                          <w:sz w:val="28"/>
                          <w:u w:color="000000"/>
                        </w:rPr>
                      </w:pPr>
                      <w:r w:rsidRPr="00236DB9">
                        <w:rPr>
                          <w:rFonts w:ascii="Arial" w:eastAsia="Arial Unicode MS" w:hAnsi="Arial" w:cs="Arial"/>
                          <w:b/>
                          <w:color w:val="000000"/>
                          <w:sz w:val="28"/>
                          <w:u w:color="000000"/>
                        </w:rPr>
                        <w:t>SUPPLEMENTARY SAILING INSTRUCTIONS</w:t>
                      </w:r>
                    </w:p>
                    <w:p w14:paraId="42A5A232" w14:textId="77777777" w:rsidR="00F120CA" w:rsidRDefault="00F120CA"/>
                  </w:txbxContent>
                </v:textbox>
                <w10:wrap type="square"/>
              </v:shape>
            </w:pict>
          </mc:Fallback>
        </mc:AlternateContent>
      </w:r>
    </w:p>
    <w:p w14:paraId="29A680BE" w14:textId="77777777" w:rsidR="00556CC8" w:rsidRPr="00556CC8" w:rsidRDefault="00556CC8" w:rsidP="002C3353">
      <w:pPr>
        <w:pStyle w:val="H2"/>
        <w:spacing w:before="0"/>
        <w:jc w:val="center"/>
        <w:rPr>
          <w:sz w:val="16"/>
          <w:szCs w:val="16"/>
        </w:rPr>
      </w:pPr>
    </w:p>
    <w:p w14:paraId="0E34EF8F" w14:textId="589E9615" w:rsidR="00E07979" w:rsidRPr="00B3654B" w:rsidRDefault="00D40668" w:rsidP="002C3353">
      <w:pPr>
        <w:pStyle w:val="H2"/>
        <w:spacing w:before="0"/>
        <w:jc w:val="center"/>
        <w:rPr>
          <w:rFonts w:eastAsia="MS Gothic"/>
          <w:sz w:val="32"/>
          <w:szCs w:val="32"/>
        </w:rPr>
      </w:pPr>
      <w:r w:rsidRPr="00B3654B">
        <w:rPr>
          <w:sz w:val="32"/>
          <w:szCs w:val="32"/>
        </w:rPr>
        <w:t>201</w:t>
      </w:r>
      <w:r w:rsidR="00196664" w:rsidRPr="00B3654B">
        <w:rPr>
          <w:sz w:val="32"/>
          <w:szCs w:val="32"/>
        </w:rPr>
        <w:t>8</w:t>
      </w:r>
      <w:r w:rsidRPr="00B3654B">
        <w:rPr>
          <w:sz w:val="32"/>
          <w:szCs w:val="32"/>
        </w:rPr>
        <w:t xml:space="preserve"> </w:t>
      </w:r>
      <w:r w:rsidR="00DC6A4F" w:rsidRPr="00B3654B">
        <w:rPr>
          <w:sz w:val="32"/>
          <w:szCs w:val="32"/>
        </w:rPr>
        <w:t>Paper</w:t>
      </w:r>
      <w:r w:rsidR="00F61C3F" w:rsidRPr="00B3654B">
        <w:rPr>
          <w:sz w:val="32"/>
          <w:szCs w:val="32"/>
        </w:rPr>
        <w:t xml:space="preserve"> Tiger</w:t>
      </w:r>
      <w:r w:rsidR="00556CC8" w:rsidRPr="00B3654B">
        <w:rPr>
          <w:sz w:val="32"/>
          <w:szCs w:val="32"/>
        </w:rPr>
        <w:t xml:space="preserve"> </w:t>
      </w:r>
      <w:r w:rsidR="00F61C3F" w:rsidRPr="00B3654B">
        <w:rPr>
          <w:sz w:val="32"/>
          <w:szCs w:val="32"/>
        </w:rPr>
        <w:t>Catamaran</w:t>
      </w:r>
      <w:r w:rsidR="00556CC8" w:rsidRPr="00B3654B">
        <w:rPr>
          <w:sz w:val="32"/>
          <w:szCs w:val="32"/>
        </w:rPr>
        <w:t xml:space="preserve"> </w:t>
      </w:r>
      <w:r w:rsidR="00B3654B" w:rsidRPr="00B3654B">
        <w:rPr>
          <w:sz w:val="32"/>
          <w:szCs w:val="32"/>
        </w:rPr>
        <w:t xml:space="preserve">and International Fireball </w:t>
      </w:r>
      <w:r w:rsidR="00284656" w:rsidRPr="00B3654B">
        <w:rPr>
          <w:sz w:val="32"/>
          <w:szCs w:val="32"/>
        </w:rPr>
        <w:t>Victorian</w:t>
      </w:r>
      <w:r w:rsidR="00AD1B9F" w:rsidRPr="00B3654B">
        <w:rPr>
          <w:sz w:val="32"/>
          <w:szCs w:val="32"/>
        </w:rPr>
        <w:t xml:space="preserve"> Championships</w:t>
      </w:r>
    </w:p>
    <w:p w14:paraId="12E10782" w14:textId="5BB0D2E8" w:rsidR="00D36847" w:rsidRPr="003A3728" w:rsidRDefault="00811EDD" w:rsidP="000A2651">
      <w:pPr>
        <w:numPr>
          <w:ilvl w:val="0"/>
          <w:numId w:val="17"/>
        </w:numPr>
        <w:ind w:left="567" w:hanging="567"/>
        <w:rPr>
          <w:rFonts w:ascii="Arial" w:hAnsi="Arial" w:cs="Arial"/>
          <w:b/>
          <w:sz w:val="22"/>
          <w:szCs w:val="22"/>
        </w:rPr>
      </w:pPr>
      <w:r w:rsidRPr="003A3728">
        <w:rPr>
          <w:rFonts w:ascii="Arial" w:hAnsi="Arial" w:cs="Arial"/>
          <w:b/>
          <w:sz w:val="22"/>
          <w:szCs w:val="22"/>
        </w:rPr>
        <w:t xml:space="preserve">REGATTA OFICE &amp; </w:t>
      </w:r>
      <w:r w:rsidR="00033E19" w:rsidRPr="003A3728">
        <w:rPr>
          <w:rFonts w:ascii="Arial" w:hAnsi="Arial" w:cs="Arial"/>
          <w:b/>
          <w:sz w:val="22"/>
          <w:szCs w:val="22"/>
        </w:rPr>
        <w:t>FLAG POLE LOCATION</w:t>
      </w:r>
    </w:p>
    <w:p w14:paraId="432905C5" w14:textId="0362DF6F" w:rsidR="00AA67E1" w:rsidRPr="00D64D26" w:rsidRDefault="00811EDD" w:rsidP="00FF578D">
      <w:pPr>
        <w:ind w:left="567"/>
        <w:jc w:val="both"/>
        <w:rPr>
          <w:rFonts w:ascii="Arial" w:hAnsi="Arial" w:cs="Arial"/>
          <w:sz w:val="16"/>
          <w:szCs w:val="16"/>
        </w:rPr>
      </w:pPr>
      <w:bookmarkStart w:id="0" w:name="_GoBack"/>
      <w:bookmarkEnd w:id="0"/>
      <w:r w:rsidRPr="003A3728">
        <w:rPr>
          <w:rFonts w:ascii="Arial" w:hAnsi="Arial" w:cs="Arial"/>
          <w:sz w:val="20"/>
          <w:szCs w:val="20"/>
        </w:rPr>
        <w:t xml:space="preserve">The Regatta Office is </w:t>
      </w:r>
      <w:r w:rsidR="00D51B00" w:rsidRPr="003A3728">
        <w:rPr>
          <w:rFonts w:ascii="Arial" w:hAnsi="Arial" w:cs="Arial"/>
          <w:sz w:val="20"/>
          <w:szCs w:val="20"/>
        </w:rPr>
        <w:t>located in</w:t>
      </w:r>
      <w:r w:rsidRPr="003A3728">
        <w:rPr>
          <w:rFonts w:ascii="Arial" w:hAnsi="Arial" w:cs="Arial"/>
          <w:sz w:val="20"/>
          <w:szCs w:val="20"/>
        </w:rPr>
        <w:t xml:space="preserve"> the club</w:t>
      </w:r>
      <w:r w:rsidR="00D51B00" w:rsidRPr="003A3728">
        <w:rPr>
          <w:rFonts w:ascii="Arial" w:hAnsi="Arial" w:cs="Arial"/>
          <w:sz w:val="20"/>
          <w:szCs w:val="20"/>
        </w:rPr>
        <w:t xml:space="preserve"> house</w:t>
      </w:r>
      <w:r w:rsidRPr="003A3728">
        <w:rPr>
          <w:rFonts w:ascii="Arial" w:hAnsi="Arial" w:cs="Arial"/>
          <w:sz w:val="20"/>
          <w:szCs w:val="20"/>
        </w:rPr>
        <w:t xml:space="preserve"> and the flagpole </w:t>
      </w:r>
      <w:r w:rsidR="00196664">
        <w:rPr>
          <w:rFonts w:ascii="Arial" w:hAnsi="Arial" w:cs="Arial"/>
          <w:sz w:val="20"/>
          <w:szCs w:val="20"/>
        </w:rPr>
        <w:t xml:space="preserve">is </w:t>
      </w:r>
      <w:r w:rsidR="00F129D0">
        <w:rPr>
          <w:rFonts w:ascii="Arial" w:hAnsi="Arial" w:cs="Arial"/>
          <w:sz w:val="20"/>
          <w:szCs w:val="20"/>
        </w:rPr>
        <w:t>on the fence at the beach end of the yard</w:t>
      </w:r>
      <w:r w:rsidR="00196664">
        <w:rPr>
          <w:rFonts w:ascii="Arial" w:hAnsi="Arial" w:cs="Arial"/>
          <w:sz w:val="20"/>
          <w:szCs w:val="20"/>
        </w:rPr>
        <w:t>.</w:t>
      </w:r>
      <w:r w:rsidR="00AA67E1" w:rsidRPr="003A3728">
        <w:rPr>
          <w:rFonts w:ascii="Arial" w:hAnsi="Arial" w:cs="Arial"/>
          <w:sz w:val="20"/>
          <w:szCs w:val="20"/>
        </w:rPr>
        <w:br/>
      </w:r>
    </w:p>
    <w:p w14:paraId="470527E5" w14:textId="463BCC0D" w:rsidR="00AA67E1" w:rsidRPr="003A3728" w:rsidRDefault="00AA67E1" w:rsidP="00AA67E1">
      <w:pPr>
        <w:numPr>
          <w:ilvl w:val="0"/>
          <w:numId w:val="17"/>
        </w:numPr>
        <w:ind w:left="567" w:hanging="567"/>
        <w:outlineLvl w:val="1"/>
        <w:rPr>
          <w:rFonts w:ascii="Arial" w:hAnsi="Arial" w:cs="Arial"/>
          <w:sz w:val="22"/>
          <w:szCs w:val="22"/>
        </w:rPr>
      </w:pPr>
      <w:r w:rsidRPr="003A3728">
        <w:rPr>
          <w:rFonts w:ascii="Arial" w:hAnsi="Arial" w:cs="Arial"/>
          <w:b/>
          <w:sz w:val="22"/>
          <w:szCs w:val="22"/>
        </w:rPr>
        <w:t>SIGN ON – SIGN OFF</w:t>
      </w:r>
    </w:p>
    <w:p w14:paraId="692BC4A6" w14:textId="288CBBC7" w:rsidR="00C64AEA" w:rsidRPr="00711AF7" w:rsidRDefault="00EF48FF" w:rsidP="00FF578D">
      <w:pPr>
        <w:ind w:left="567"/>
        <w:jc w:val="both"/>
        <w:rPr>
          <w:rFonts w:ascii="Arial" w:hAnsi="Arial" w:cs="Arial"/>
          <w:sz w:val="20"/>
          <w:szCs w:val="20"/>
        </w:rPr>
      </w:pPr>
      <w:r w:rsidRPr="00711AF7">
        <w:rPr>
          <w:rFonts w:ascii="Arial" w:hAnsi="Arial" w:cs="Arial"/>
          <w:sz w:val="20"/>
          <w:szCs w:val="20"/>
          <w:lang w:val="en-GB"/>
        </w:rPr>
        <w:t xml:space="preserve">Boats shall sign-on before a racing session on the sheets provided at the desk in the </w:t>
      </w:r>
      <w:r w:rsidR="00711AF7" w:rsidRPr="00711AF7">
        <w:rPr>
          <w:rFonts w:ascii="Arial" w:hAnsi="Arial" w:cs="Arial"/>
          <w:sz w:val="20"/>
          <w:szCs w:val="20"/>
          <w:lang w:val="en-GB"/>
        </w:rPr>
        <w:t>power boat shed</w:t>
      </w:r>
      <w:r w:rsidRPr="00711AF7">
        <w:rPr>
          <w:rFonts w:ascii="Arial" w:hAnsi="Arial" w:cs="Arial"/>
          <w:sz w:val="20"/>
          <w:szCs w:val="20"/>
          <w:lang w:val="en-GB"/>
        </w:rPr>
        <w:t xml:space="preserve"> of the Frankston Yacht Club and sign-off within 30 minutes of the last boat coming ashore for a session.  Failure to sign-on for a racing session will result in the boat c</w:t>
      </w:r>
      <w:r w:rsidR="004226B4">
        <w:rPr>
          <w:rFonts w:ascii="Arial" w:hAnsi="Arial" w:cs="Arial"/>
          <w:sz w:val="20"/>
          <w:szCs w:val="20"/>
          <w:lang w:val="en-GB"/>
        </w:rPr>
        <w:t>oncerned being penalised two (2</w:t>
      </w:r>
      <w:r w:rsidRPr="00711AF7">
        <w:rPr>
          <w:rFonts w:ascii="Arial" w:hAnsi="Arial" w:cs="Arial"/>
          <w:sz w:val="20"/>
          <w:szCs w:val="20"/>
          <w:lang w:val="en-GB"/>
        </w:rPr>
        <w:t xml:space="preserve">) places for the first race of the session concerned, but not worse than DNF.  Boats failing to sign-off after coming </w:t>
      </w:r>
      <w:r w:rsidR="004226B4">
        <w:rPr>
          <w:rFonts w:ascii="Arial" w:hAnsi="Arial" w:cs="Arial"/>
          <w:sz w:val="20"/>
          <w:szCs w:val="20"/>
          <w:lang w:val="en-GB"/>
        </w:rPr>
        <w:t>ashore will be penalised two (2</w:t>
      </w:r>
      <w:r w:rsidRPr="00711AF7">
        <w:rPr>
          <w:rFonts w:ascii="Arial" w:hAnsi="Arial" w:cs="Arial"/>
          <w:sz w:val="20"/>
          <w:szCs w:val="20"/>
          <w:lang w:val="en-GB"/>
        </w:rPr>
        <w:t xml:space="preserve">) places for the last race in the racing session concerned, but not worse than DNF.  These penalties will be applied without a hearing.  This alters RRS </w:t>
      </w:r>
      <w:r w:rsidRPr="00711AF7">
        <w:rPr>
          <w:rFonts w:ascii="Arial" w:hAnsi="Arial" w:cs="Arial"/>
          <w:b/>
          <w:sz w:val="20"/>
          <w:szCs w:val="20"/>
          <w:lang w:val="en-GB"/>
        </w:rPr>
        <w:t>63.1</w:t>
      </w:r>
      <w:r w:rsidRPr="00711AF7">
        <w:rPr>
          <w:rFonts w:ascii="Arial" w:hAnsi="Arial" w:cs="Arial"/>
          <w:sz w:val="20"/>
          <w:szCs w:val="20"/>
          <w:lang w:val="en-GB"/>
        </w:rPr>
        <w:t>.</w:t>
      </w:r>
    </w:p>
    <w:p w14:paraId="15BACCFF" w14:textId="77777777" w:rsidR="00C64AEA" w:rsidRPr="00D64D26" w:rsidRDefault="00C64AEA" w:rsidP="00C37B61">
      <w:pPr>
        <w:ind w:left="567"/>
        <w:rPr>
          <w:rFonts w:ascii="Arial" w:hAnsi="Arial" w:cs="Arial"/>
          <w:sz w:val="16"/>
          <w:szCs w:val="16"/>
        </w:rPr>
      </w:pPr>
    </w:p>
    <w:p w14:paraId="331FF456" w14:textId="51906A07" w:rsidR="00C64AEA" w:rsidRPr="003A3728" w:rsidRDefault="00FB40D3" w:rsidP="00C64AEA">
      <w:pPr>
        <w:numPr>
          <w:ilvl w:val="0"/>
          <w:numId w:val="17"/>
        </w:numPr>
        <w:ind w:left="567" w:hanging="567"/>
        <w:outlineLvl w:val="1"/>
        <w:rPr>
          <w:rFonts w:ascii="Arial" w:hAnsi="Arial" w:cs="Arial"/>
          <w:sz w:val="22"/>
          <w:szCs w:val="22"/>
        </w:rPr>
      </w:pPr>
      <w:r w:rsidRPr="003A3728">
        <w:rPr>
          <w:rFonts w:ascii="Arial" w:hAnsi="Arial" w:cs="Arial"/>
          <w:b/>
          <w:sz w:val="22"/>
          <w:szCs w:val="22"/>
        </w:rPr>
        <w:t>SCHEDULE OF RACES</w:t>
      </w:r>
    </w:p>
    <w:p w14:paraId="16784F46" w14:textId="77777777" w:rsidR="00FB40D3" w:rsidRPr="003A3728" w:rsidRDefault="00FB40D3" w:rsidP="00FB40D3">
      <w:pPr>
        <w:ind w:left="1134" w:hanging="567"/>
        <w:rPr>
          <w:rFonts w:ascii="Arial" w:hAnsi="Arial" w:cs="Arial"/>
          <w:sz w:val="20"/>
          <w:szCs w:val="20"/>
        </w:rPr>
      </w:pPr>
      <w:r w:rsidRPr="003A3728">
        <w:rPr>
          <w:rFonts w:ascii="Arial" w:hAnsi="Arial" w:cs="Arial"/>
          <w:sz w:val="20"/>
          <w:szCs w:val="20"/>
        </w:rPr>
        <w:t>3.1</w:t>
      </w:r>
      <w:r w:rsidRPr="003A3728">
        <w:rPr>
          <w:rFonts w:ascii="Arial" w:hAnsi="Arial" w:cs="Arial"/>
          <w:sz w:val="20"/>
          <w:szCs w:val="20"/>
        </w:rPr>
        <w:tab/>
        <w:t>Race Dates</w:t>
      </w:r>
    </w:p>
    <w:p w14:paraId="4AE6F411" w14:textId="27410FA4" w:rsidR="00FB40D3" w:rsidRPr="003A3728" w:rsidRDefault="00FB40D3" w:rsidP="00FB40D3">
      <w:pPr>
        <w:ind w:left="1134"/>
        <w:rPr>
          <w:rFonts w:ascii="Arial" w:hAnsi="Arial" w:cs="Arial"/>
          <w:i/>
          <w:sz w:val="20"/>
          <w:szCs w:val="20"/>
        </w:rPr>
      </w:pPr>
      <w:r w:rsidRPr="003A3728">
        <w:rPr>
          <w:rFonts w:ascii="Arial" w:hAnsi="Arial" w:cs="Arial"/>
          <w:i/>
          <w:sz w:val="20"/>
          <w:szCs w:val="20"/>
        </w:rPr>
        <w:t>Date</w:t>
      </w:r>
      <w:r w:rsidRPr="003A3728">
        <w:rPr>
          <w:rFonts w:ascii="Arial" w:hAnsi="Arial" w:cs="Arial"/>
          <w:i/>
          <w:sz w:val="20"/>
          <w:szCs w:val="20"/>
        </w:rPr>
        <w:tab/>
      </w:r>
      <w:r w:rsidRPr="003A3728">
        <w:rPr>
          <w:rFonts w:ascii="Arial" w:hAnsi="Arial" w:cs="Arial"/>
          <w:i/>
          <w:sz w:val="20"/>
          <w:szCs w:val="20"/>
        </w:rPr>
        <w:tab/>
      </w:r>
      <w:r w:rsidRPr="003A3728">
        <w:rPr>
          <w:rFonts w:ascii="Arial" w:hAnsi="Arial" w:cs="Arial"/>
          <w:i/>
          <w:sz w:val="20"/>
          <w:szCs w:val="20"/>
        </w:rPr>
        <w:tab/>
      </w:r>
      <w:r w:rsidRPr="003A3728">
        <w:rPr>
          <w:rFonts w:ascii="Arial" w:hAnsi="Arial" w:cs="Arial"/>
          <w:i/>
          <w:sz w:val="20"/>
          <w:szCs w:val="20"/>
        </w:rPr>
        <w:tab/>
        <w:t>Races</w:t>
      </w:r>
      <w:r w:rsidRPr="003A3728">
        <w:rPr>
          <w:rFonts w:ascii="Arial" w:hAnsi="Arial" w:cs="Arial"/>
          <w:i/>
          <w:sz w:val="20"/>
          <w:szCs w:val="20"/>
        </w:rPr>
        <w:tab/>
      </w:r>
      <w:r w:rsidRPr="003A3728">
        <w:rPr>
          <w:rFonts w:ascii="Arial" w:hAnsi="Arial" w:cs="Arial"/>
          <w:i/>
          <w:sz w:val="20"/>
          <w:szCs w:val="20"/>
        </w:rPr>
        <w:tab/>
      </w:r>
      <w:r w:rsidR="00EF48FF">
        <w:rPr>
          <w:rFonts w:ascii="Arial" w:hAnsi="Arial" w:cs="Arial"/>
          <w:i/>
          <w:sz w:val="20"/>
          <w:szCs w:val="20"/>
        </w:rPr>
        <w:t xml:space="preserve">Warning </w:t>
      </w:r>
      <w:r w:rsidRPr="003A3728">
        <w:rPr>
          <w:rFonts w:ascii="Arial" w:hAnsi="Arial" w:cs="Arial"/>
          <w:i/>
          <w:sz w:val="20"/>
          <w:szCs w:val="20"/>
        </w:rPr>
        <w:t>Time</w:t>
      </w:r>
    </w:p>
    <w:p w14:paraId="6BED4AE6" w14:textId="5E7EDA09" w:rsidR="00C64AEA" w:rsidRPr="003A3728" w:rsidRDefault="00C64AEA" w:rsidP="00FB40D3">
      <w:pPr>
        <w:ind w:left="1134"/>
        <w:rPr>
          <w:rFonts w:ascii="Arial" w:hAnsi="Arial" w:cs="Arial"/>
          <w:sz w:val="20"/>
          <w:szCs w:val="20"/>
        </w:rPr>
      </w:pPr>
      <w:proofErr w:type="gramStart"/>
      <w:r w:rsidRPr="003A3728">
        <w:rPr>
          <w:rFonts w:ascii="Arial" w:hAnsi="Arial" w:cs="Arial"/>
          <w:sz w:val="20"/>
          <w:szCs w:val="20"/>
        </w:rPr>
        <w:t>Saturday</w:t>
      </w:r>
      <w:r w:rsidR="00FB40D3" w:rsidRPr="003A3728">
        <w:rPr>
          <w:rFonts w:ascii="Arial" w:hAnsi="Arial" w:cs="Arial"/>
          <w:sz w:val="20"/>
          <w:szCs w:val="20"/>
        </w:rPr>
        <w:t>,</w:t>
      </w:r>
      <w:r w:rsidRPr="003A3728">
        <w:rPr>
          <w:rFonts w:ascii="Arial" w:hAnsi="Arial" w:cs="Arial"/>
          <w:sz w:val="20"/>
          <w:szCs w:val="20"/>
        </w:rPr>
        <w:t xml:space="preserve"> </w:t>
      </w:r>
      <w:r w:rsidR="00196664">
        <w:rPr>
          <w:rFonts w:ascii="Arial" w:hAnsi="Arial" w:cs="Arial"/>
          <w:sz w:val="20"/>
          <w:szCs w:val="20"/>
        </w:rPr>
        <w:t>2</w:t>
      </w:r>
      <w:r w:rsidR="00F61C3F">
        <w:rPr>
          <w:rFonts w:ascii="Arial" w:hAnsi="Arial" w:cs="Arial"/>
          <w:sz w:val="20"/>
          <w:szCs w:val="20"/>
        </w:rPr>
        <w:t>4</w:t>
      </w:r>
      <w:r w:rsidR="00F61C3F" w:rsidRPr="00F61C3F">
        <w:rPr>
          <w:rFonts w:ascii="Arial" w:hAnsi="Arial" w:cs="Arial"/>
          <w:sz w:val="20"/>
          <w:szCs w:val="20"/>
          <w:vertAlign w:val="superscript"/>
        </w:rPr>
        <w:t>th</w:t>
      </w:r>
      <w:r w:rsidR="00F61C3F">
        <w:rPr>
          <w:rFonts w:ascii="Arial" w:hAnsi="Arial" w:cs="Arial"/>
          <w:sz w:val="20"/>
          <w:szCs w:val="20"/>
        </w:rPr>
        <w:t xml:space="preserve"> </w:t>
      </w:r>
      <w:r w:rsidR="00196664">
        <w:rPr>
          <w:rFonts w:ascii="Arial" w:hAnsi="Arial" w:cs="Arial"/>
          <w:sz w:val="20"/>
          <w:szCs w:val="20"/>
        </w:rPr>
        <w:t>February 2018</w:t>
      </w:r>
      <w:r w:rsidR="00FB40D3" w:rsidRPr="003A3728">
        <w:rPr>
          <w:rFonts w:ascii="Arial" w:hAnsi="Arial" w:cs="Arial"/>
          <w:sz w:val="20"/>
          <w:szCs w:val="20"/>
        </w:rPr>
        <w:tab/>
      </w:r>
      <w:r w:rsidR="00F61C3F">
        <w:rPr>
          <w:rFonts w:ascii="Arial" w:hAnsi="Arial" w:cs="Arial"/>
          <w:sz w:val="20"/>
          <w:szCs w:val="20"/>
        </w:rPr>
        <w:t>2 to 3</w:t>
      </w:r>
      <w:r w:rsidR="00FB40D3" w:rsidRPr="003A3728">
        <w:rPr>
          <w:rFonts w:ascii="Arial" w:hAnsi="Arial" w:cs="Arial"/>
          <w:sz w:val="20"/>
          <w:szCs w:val="20"/>
        </w:rPr>
        <w:tab/>
      </w:r>
      <w:r w:rsidR="00FB40D3" w:rsidRPr="003A3728">
        <w:rPr>
          <w:rFonts w:ascii="Arial" w:hAnsi="Arial" w:cs="Arial"/>
          <w:sz w:val="20"/>
          <w:szCs w:val="20"/>
        </w:rPr>
        <w:tab/>
      </w:r>
      <w:r w:rsidRPr="003A3728">
        <w:rPr>
          <w:rFonts w:ascii="Arial" w:hAnsi="Arial" w:cs="Arial"/>
          <w:sz w:val="20"/>
          <w:szCs w:val="20"/>
        </w:rPr>
        <w:t>1</w:t>
      </w:r>
      <w:r w:rsidR="00F61C3F">
        <w:rPr>
          <w:rFonts w:ascii="Arial" w:hAnsi="Arial" w:cs="Arial"/>
          <w:sz w:val="20"/>
          <w:szCs w:val="20"/>
        </w:rPr>
        <w:t>3</w:t>
      </w:r>
      <w:r w:rsidRPr="003A3728">
        <w:rPr>
          <w:rFonts w:ascii="Arial" w:hAnsi="Arial" w:cs="Arial"/>
          <w:sz w:val="20"/>
          <w:szCs w:val="20"/>
        </w:rPr>
        <w:t>:</w:t>
      </w:r>
      <w:r w:rsidR="00F61C3F">
        <w:rPr>
          <w:rFonts w:ascii="Arial" w:hAnsi="Arial" w:cs="Arial"/>
          <w:sz w:val="20"/>
          <w:szCs w:val="20"/>
        </w:rPr>
        <w:t>3</w:t>
      </w:r>
      <w:r w:rsidR="00EF48FF">
        <w:rPr>
          <w:rFonts w:ascii="Arial" w:hAnsi="Arial" w:cs="Arial"/>
          <w:sz w:val="20"/>
          <w:szCs w:val="20"/>
        </w:rPr>
        <w:t>0</w:t>
      </w:r>
      <w:r w:rsidRPr="003A3728">
        <w:rPr>
          <w:rFonts w:ascii="Arial" w:hAnsi="Arial" w:cs="Arial"/>
          <w:sz w:val="20"/>
          <w:szCs w:val="20"/>
        </w:rPr>
        <w:t xml:space="preserve"> hrs.</w:t>
      </w:r>
      <w:proofErr w:type="gramEnd"/>
      <w:r w:rsidRPr="003A3728">
        <w:rPr>
          <w:rFonts w:ascii="Arial" w:hAnsi="Arial" w:cs="Arial"/>
          <w:sz w:val="20"/>
          <w:szCs w:val="20"/>
        </w:rPr>
        <w:t xml:space="preserve"> </w:t>
      </w:r>
    </w:p>
    <w:p w14:paraId="095F5A96" w14:textId="1B3D3C39" w:rsidR="00C64AEA" w:rsidRPr="003A3728" w:rsidRDefault="00C64AEA" w:rsidP="00FB40D3">
      <w:pPr>
        <w:ind w:left="1134"/>
        <w:rPr>
          <w:rFonts w:ascii="Arial" w:hAnsi="Arial" w:cs="Arial"/>
          <w:sz w:val="20"/>
          <w:szCs w:val="20"/>
        </w:rPr>
      </w:pPr>
      <w:proofErr w:type="gramStart"/>
      <w:r w:rsidRPr="003A3728">
        <w:rPr>
          <w:rFonts w:ascii="Arial" w:hAnsi="Arial" w:cs="Arial"/>
          <w:sz w:val="20"/>
          <w:szCs w:val="20"/>
        </w:rPr>
        <w:t>Sunday</w:t>
      </w:r>
      <w:r w:rsidR="00FB40D3" w:rsidRPr="003A3728">
        <w:rPr>
          <w:rFonts w:ascii="Arial" w:hAnsi="Arial" w:cs="Arial"/>
          <w:sz w:val="20"/>
          <w:szCs w:val="20"/>
        </w:rPr>
        <w:t>,</w:t>
      </w:r>
      <w:r w:rsidRPr="003A3728">
        <w:rPr>
          <w:rFonts w:ascii="Arial" w:hAnsi="Arial" w:cs="Arial"/>
          <w:sz w:val="20"/>
          <w:szCs w:val="20"/>
        </w:rPr>
        <w:t xml:space="preserve"> </w:t>
      </w:r>
      <w:r w:rsidR="00196664">
        <w:rPr>
          <w:rFonts w:ascii="Arial" w:hAnsi="Arial" w:cs="Arial"/>
          <w:sz w:val="20"/>
          <w:szCs w:val="20"/>
        </w:rPr>
        <w:t>2</w:t>
      </w:r>
      <w:r w:rsidR="00F61C3F">
        <w:rPr>
          <w:rFonts w:ascii="Arial" w:hAnsi="Arial" w:cs="Arial"/>
          <w:sz w:val="20"/>
          <w:szCs w:val="20"/>
        </w:rPr>
        <w:t>5</w:t>
      </w:r>
      <w:r w:rsidR="00F61C3F" w:rsidRPr="00F61C3F">
        <w:rPr>
          <w:rFonts w:ascii="Arial" w:hAnsi="Arial" w:cs="Arial"/>
          <w:sz w:val="20"/>
          <w:szCs w:val="20"/>
          <w:vertAlign w:val="superscript"/>
        </w:rPr>
        <w:t>th</w:t>
      </w:r>
      <w:r w:rsidR="00F61C3F">
        <w:rPr>
          <w:rFonts w:ascii="Arial" w:hAnsi="Arial" w:cs="Arial"/>
          <w:sz w:val="20"/>
          <w:szCs w:val="20"/>
        </w:rPr>
        <w:t xml:space="preserve"> </w:t>
      </w:r>
      <w:r w:rsidR="00196664">
        <w:rPr>
          <w:rFonts w:ascii="Arial" w:hAnsi="Arial" w:cs="Arial"/>
          <w:sz w:val="20"/>
          <w:szCs w:val="20"/>
        </w:rPr>
        <w:t>February 2018</w:t>
      </w:r>
      <w:r w:rsidR="00FB40D3" w:rsidRPr="003A3728">
        <w:rPr>
          <w:rFonts w:ascii="Arial" w:hAnsi="Arial" w:cs="Arial"/>
          <w:sz w:val="20"/>
          <w:szCs w:val="20"/>
        </w:rPr>
        <w:tab/>
      </w:r>
      <w:r w:rsidR="00196664">
        <w:rPr>
          <w:rFonts w:ascii="Arial" w:hAnsi="Arial" w:cs="Arial"/>
          <w:sz w:val="20"/>
          <w:szCs w:val="20"/>
        </w:rPr>
        <w:tab/>
      </w:r>
      <w:r w:rsidR="00F61C3F">
        <w:rPr>
          <w:rFonts w:ascii="Arial" w:hAnsi="Arial" w:cs="Arial"/>
          <w:sz w:val="20"/>
          <w:szCs w:val="20"/>
        </w:rPr>
        <w:t>2 to 3</w:t>
      </w:r>
      <w:r w:rsidR="00FB40D3" w:rsidRPr="003A3728">
        <w:rPr>
          <w:rFonts w:ascii="Arial" w:hAnsi="Arial" w:cs="Arial"/>
          <w:sz w:val="20"/>
          <w:szCs w:val="20"/>
        </w:rPr>
        <w:tab/>
      </w:r>
      <w:r w:rsidR="00FB40D3" w:rsidRPr="003A3728">
        <w:rPr>
          <w:rFonts w:ascii="Arial" w:hAnsi="Arial" w:cs="Arial"/>
          <w:sz w:val="20"/>
          <w:szCs w:val="20"/>
        </w:rPr>
        <w:tab/>
        <w:t>1</w:t>
      </w:r>
      <w:r w:rsidR="00EF48FF">
        <w:rPr>
          <w:rFonts w:ascii="Arial" w:hAnsi="Arial" w:cs="Arial"/>
          <w:sz w:val="20"/>
          <w:szCs w:val="20"/>
        </w:rPr>
        <w:t>0:00</w:t>
      </w:r>
      <w:r w:rsidRPr="003A3728">
        <w:rPr>
          <w:rFonts w:ascii="Arial" w:hAnsi="Arial" w:cs="Arial"/>
          <w:sz w:val="20"/>
          <w:szCs w:val="20"/>
        </w:rPr>
        <w:t xml:space="preserve"> hrs.</w:t>
      </w:r>
      <w:proofErr w:type="gramEnd"/>
    </w:p>
    <w:p w14:paraId="5BE97865" w14:textId="2EE642DE" w:rsidR="00FB40D3" w:rsidRPr="003A3728" w:rsidRDefault="00FB40D3" w:rsidP="00EF48FF">
      <w:pPr>
        <w:spacing w:before="60"/>
        <w:ind w:left="1134" w:hanging="567"/>
        <w:jc w:val="both"/>
        <w:rPr>
          <w:rFonts w:ascii="Arial" w:hAnsi="Arial" w:cs="Arial"/>
          <w:b/>
          <w:color w:val="000000"/>
          <w:sz w:val="20"/>
          <w:szCs w:val="20"/>
          <w:lang w:val="en-GB"/>
        </w:rPr>
      </w:pPr>
      <w:r w:rsidRPr="003A3728">
        <w:rPr>
          <w:rFonts w:ascii="Arial" w:hAnsi="Arial" w:cs="Arial"/>
          <w:color w:val="000000"/>
          <w:sz w:val="20"/>
          <w:szCs w:val="20"/>
          <w:lang w:val="en-GB"/>
        </w:rPr>
        <w:t>3.2</w:t>
      </w:r>
      <w:r w:rsidRPr="003A3728">
        <w:rPr>
          <w:rFonts w:ascii="Arial" w:hAnsi="Arial" w:cs="Arial"/>
          <w:color w:val="000000"/>
          <w:sz w:val="20"/>
          <w:szCs w:val="20"/>
          <w:lang w:val="en-GB"/>
        </w:rPr>
        <w:tab/>
        <w:t>To</w:t>
      </w:r>
      <w:r w:rsidRPr="003A3728">
        <w:rPr>
          <w:rFonts w:ascii="Arial" w:hAnsi="Arial" w:cs="Arial"/>
          <w:color w:val="0000FF"/>
          <w:sz w:val="20"/>
          <w:szCs w:val="20"/>
          <w:lang w:val="en-GB"/>
        </w:rPr>
        <w:t xml:space="preserve"> </w:t>
      </w:r>
      <w:r w:rsidRPr="003A3728">
        <w:rPr>
          <w:rFonts w:ascii="Arial" w:hAnsi="Arial" w:cs="Arial"/>
          <w:sz w:val="20"/>
          <w:szCs w:val="20"/>
          <w:lang w:val="en-GB"/>
        </w:rPr>
        <w:t>alert boats that a race or sequence of races will begin soon, the orange starting line flag will be displayed with one sound at least five minutes before a warning signal is made.</w:t>
      </w:r>
    </w:p>
    <w:p w14:paraId="26BCABAF" w14:textId="4F54E53E" w:rsidR="00FB40D3" w:rsidRPr="003A3728" w:rsidRDefault="00FB40D3" w:rsidP="00EF48FF">
      <w:pPr>
        <w:tabs>
          <w:tab w:val="left" w:pos="1080"/>
        </w:tabs>
        <w:spacing w:before="60"/>
        <w:ind w:left="1080" w:hanging="513"/>
        <w:jc w:val="both"/>
        <w:rPr>
          <w:rFonts w:ascii="Arial" w:hAnsi="Arial" w:cs="Arial"/>
          <w:sz w:val="20"/>
          <w:szCs w:val="20"/>
          <w:lang w:val="en-GB"/>
        </w:rPr>
      </w:pPr>
      <w:r w:rsidRPr="003A3728">
        <w:rPr>
          <w:rFonts w:ascii="Arial" w:hAnsi="Arial" w:cs="Arial"/>
          <w:color w:val="000000"/>
          <w:sz w:val="20"/>
          <w:szCs w:val="20"/>
          <w:lang w:val="en-GB"/>
        </w:rPr>
        <w:t>3.3</w:t>
      </w:r>
      <w:r w:rsidRPr="003A3728">
        <w:rPr>
          <w:rFonts w:ascii="Arial" w:hAnsi="Arial" w:cs="Arial"/>
          <w:color w:val="000000"/>
          <w:sz w:val="20"/>
          <w:szCs w:val="20"/>
          <w:lang w:val="en-GB"/>
        </w:rPr>
        <w:tab/>
      </w:r>
      <w:r w:rsidRPr="003A3728">
        <w:rPr>
          <w:rFonts w:ascii="Arial" w:hAnsi="Arial" w:cs="Arial"/>
          <w:sz w:val="20"/>
          <w:szCs w:val="20"/>
          <w:lang w:val="en-GB"/>
        </w:rPr>
        <w:t xml:space="preserve">On the last day of the regatta no warning signal will be made after </w:t>
      </w:r>
      <w:r w:rsidRPr="003A3728">
        <w:rPr>
          <w:rFonts w:ascii="Arial" w:hAnsi="Arial" w:cs="Arial"/>
          <w:sz w:val="20"/>
          <w:szCs w:val="20"/>
        </w:rPr>
        <w:t>1</w:t>
      </w:r>
      <w:r w:rsidR="00F61C3F">
        <w:rPr>
          <w:rFonts w:ascii="Arial" w:hAnsi="Arial" w:cs="Arial"/>
          <w:sz w:val="20"/>
          <w:szCs w:val="20"/>
        </w:rPr>
        <w:t>4</w:t>
      </w:r>
      <w:r w:rsidR="00A72D7F">
        <w:rPr>
          <w:rFonts w:ascii="Arial" w:hAnsi="Arial" w:cs="Arial"/>
          <w:sz w:val="20"/>
          <w:szCs w:val="20"/>
        </w:rPr>
        <w:t>:</w:t>
      </w:r>
      <w:r w:rsidR="00EF48FF">
        <w:rPr>
          <w:rFonts w:ascii="Arial" w:hAnsi="Arial" w:cs="Arial"/>
          <w:sz w:val="20"/>
          <w:szCs w:val="20"/>
        </w:rPr>
        <w:t>3</w:t>
      </w:r>
      <w:r w:rsidRPr="003A3728">
        <w:rPr>
          <w:rFonts w:ascii="Arial" w:hAnsi="Arial" w:cs="Arial"/>
          <w:sz w:val="20"/>
          <w:szCs w:val="20"/>
        </w:rPr>
        <w:t>0hrs</w:t>
      </w:r>
      <w:r w:rsidRPr="003A3728">
        <w:rPr>
          <w:rFonts w:ascii="Arial" w:hAnsi="Arial" w:cs="Arial"/>
          <w:sz w:val="20"/>
          <w:szCs w:val="20"/>
          <w:lang w:val="en-GB"/>
        </w:rPr>
        <w:t>.</w:t>
      </w:r>
    </w:p>
    <w:p w14:paraId="2CF15D98" w14:textId="77777777" w:rsidR="00F66D37" w:rsidRPr="00D64D26" w:rsidRDefault="00F66D37" w:rsidP="00F66D37">
      <w:pPr>
        <w:tabs>
          <w:tab w:val="left" w:pos="1080"/>
        </w:tabs>
        <w:spacing w:before="120"/>
        <w:ind w:left="1080" w:hanging="513"/>
        <w:jc w:val="both"/>
        <w:rPr>
          <w:rFonts w:ascii="Arial" w:hAnsi="Arial" w:cs="Arial"/>
          <w:b/>
          <w:color w:val="000000"/>
          <w:sz w:val="16"/>
          <w:szCs w:val="16"/>
          <w:lang w:val="en-GB"/>
        </w:rPr>
      </w:pPr>
    </w:p>
    <w:p w14:paraId="42A05A2C" w14:textId="77777777" w:rsidR="00F66D37" w:rsidRPr="003A3728" w:rsidRDefault="00F66D37" w:rsidP="00F66D37">
      <w:pPr>
        <w:numPr>
          <w:ilvl w:val="0"/>
          <w:numId w:val="17"/>
        </w:numPr>
        <w:ind w:left="567" w:hanging="567"/>
        <w:rPr>
          <w:rFonts w:ascii="Arial" w:hAnsi="Arial" w:cs="Arial"/>
          <w:b/>
          <w:sz w:val="22"/>
          <w:szCs w:val="22"/>
        </w:rPr>
      </w:pPr>
      <w:r w:rsidRPr="003A3728">
        <w:rPr>
          <w:rFonts w:ascii="Arial" w:hAnsi="Arial" w:cs="Arial"/>
          <w:b/>
          <w:sz w:val="22"/>
          <w:szCs w:val="22"/>
        </w:rPr>
        <w:t>TIME LIMITS</w:t>
      </w:r>
    </w:p>
    <w:p w14:paraId="651287BB" w14:textId="6D5B4821" w:rsidR="00B04AF4" w:rsidRPr="003A3728" w:rsidRDefault="00711AF7" w:rsidP="00B04AF4">
      <w:pPr>
        <w:ind w:left="567"/>
        <w:rPr>
          <w:rFonts w:ascii="Arial" w:hAnsi="Arial" w:cs="Arial"/>
          <w:sz w:val="20"/>
          <w:szCs w:val="20"/>
        </w:rPr>
      </w:pPr>
      <w:r>
        <w:rPr>
          <w:rFonts w:ascii="Arial" w:hAnsi="Arial" w:cs="Arial"/>
          <w:sz w:val="20"/>
          <w:szCs w:val="20"/>
        </w:rPr>
        <w:t>Mark 1 Limit</w:t>
      </w:r>
      <w:r>
        <w:rPr>
          <w:rFonts w:ascii="Arial" w:hAnsi="Arial" w:cs="Arial"/>
          <w:sz w:val="20"/>
          <w:szCs w:val="20"/>
        </w:rPr>
        <w:tab/>
      </w:r>
      <w:r>
        <w:rPr>
          <w:rFonts w:ascii="Arial" w:hAnsi="Arial" w:cs="Arial"/>
          <w:sz w:val="20"/>
          <w:szCs w:val="20"/>
        </w:rPr>
        <w:tab/>
        <w:t>1</w:t>
      </w:r>
      <w:r w:rsidR="00F66D37" w:rsidRPr="003A3728">
        <w:rPr>
          <w:rFonts w:ascii="Arial" w:hAnsi="Arial" w:cs="Arial"/>
          <w:sz w:val="20"/>
          <w:szCs w:val="20"/>
        </w:rPr>
        <w:t>5 min</w:t>
      </w:r>
      <w:r w:rsidR="00393815">
        <w:rPr>
          <w:rFonts w:ascii="Arial" w:hAnsi="Arial" w:cs="Arial"/>
          <w:sz w:val="20"/>
          <w:szCs w:val="20"/>
        </w:rPr>
        <w:tab/>
      </w:r>
      <w:r w:rsidR="00393815">
        <w:rPr>
          <w:rFonts w:ascii="Arial" w:hAnsi="Arial" w:cs="Arial"/>
          <w:sz w:val="20"/>
          <w:szCs w:val="20"/>
        </w:rPr>
        <w:tab/>
      </w:r>
      <w:r w:rsidR="00393815">
        <w:rPr>
          <w:rFonts w:ascii="Arial" w:hAnsi="Arial" w:cs="Arial"/>
          <w:sz w:val="20"/>
          <w:szCs w:val="20"/>
        </w:rPr>
        <w:tab/>
      </w:r>
      <w:r w:rsidR="00F61C3F">
        <w:rPr>
          <w:rFonts w:ascii="Arial" w:hAnsi="Arial" w:cs="Arial"/>
          <w:sz w:val="20"/>
          <w:szCs w:val="20"/>
        </w:rPr>
        <w:t>Race Time limit</w:t>
      </w:r>
      <w:r w:rsidR="00F61C3F">
        <w:rPr>
          <w:rFonts w:ascii="Arial" w:hAnsi="Arial" w:cs="Arial"/>
          <w:sz w:val="20"/>
          <w:szCs w:val="20"/>
        </w:rPr>
        <w:tab/>
        <w:t>90</w:t>
      </w:r>
      <w:r w:rsidR="00B04AF4" w:rsidRPr="003A3728">
        <w:rPr>
          <w:rFonts w:ascii="Arial" w:hAnsi="Arial" w:cs="Arial"/>
          <w:sz w:val="20"/>
          <w:szCs w:val="20"/>
        </w:rPr>
        <w:t xml:space="preserve"> min</w:t>
      </w:r>
    </w:p>
    <w:p w14:paraId="03A4D1D5" w14:textId="6B1EAC95" w:rsidR="00B04AF4" w:rsidRPr="003A3728" w:rsidRDefault="00711AF7" w:rsidP="00B04AF4">
      <w:pPr>
        <w:ind w:left="567"/>
        <w:rPr>
          <w:rFonts w:ascii="Arial" w:hAnsi="Arial" w:cs="Arial"/>
          <w:sz w:val="20"/>
          <w:szCs w:val="20"/>
        </w:rPr>
      </w:pPr>
      <w:r>
        <w:rPr>
          <w:rFonts w:ascii="Arial" w:hAnsi="Arial" w:cs="Arial"/>
          <w:sz w:val="20"/>
          <w:szCs w:val="20"/>
        </w:rPr>
        <w:t>Target Time</w:t>
      </w:r>
      <w:r>
        <w:rPr>
          <w:rFonts w:ascii="Arial" w:hAnsi="Arial" w:cs="Arial"/>
          <w:sz w:val="20"/>
          <w:szCs w:val="20"/>
        </w:rPr>
        <w:tab/>
      </w:r>
      <w:r>
        <w:rPr>
          <w:rFonts w:ascii="Arial" w:hAnsi="Arial" w:cs="Arial"/>
          <w:sz w:val="20"/>
          <w:szCs w:val="20"/>
        </w:rPr>
        <w:tab/>
        <w:t>4</w:t>
      </w:r>
      <w:r w:rsidR="00F61C3F">
        <w:rPr>
          <w:rFonts w:ascii="Arial" w:hAnsi="Arial" w:cs="Arial"/>
          <w:sz w:val="20"/>
          <w:szCs w:val="20"/>
        </w:rPr>
        <w:t>5</w:t>
      </w:r>
      <w:r w:rsidR="00B04AF4" w:rsidRPr="003A3728">
        <w:rPr>
          <w:rFonts w:ascii="Arial" w:hAnsi="Arial" w:cs="Arial"/>
          <w:sz w:val="20"/>
          <w:szCs w:val="20"/>
        </w:rPr>
        <w:t xml:space="preserve"> min</w:t>
      </w:r>
      <w:r w:rsidR="00393815">
        <w:rPr>
          <w:rFonts w:ascii="Arial" w:hAnsi="Arial" w:cs="Arial"/>
          <w:sz w:val="20"/>
          <w:szCs w:val="20"/>
        </w:rPr>
        <w:tab/>
      </w:r>
      <w:r w:rsidR="00393815">
        <w:rPr>
          <w:rFonts w:ascii="Arial" w:hAnsi="Arial" w:cs="Arial"/>
          <w:sz w:val="20"/>
          <w:szCs w:val="20"/>
        </w:rPr>
        <w:tab/>
      </w:r>
      <w:r w:rsidR="00393815">
        <w:rPr>
          <w:rFonts w:ascii="Arial" w:hAnsi="Arial" w:cs="Arial"/>
          <w:sz w:val="20"/>
          <w:szCs w:val="20"/>
        </w:rPr>
        <w:tab/>
      </w:r>
      <w:r w:rsidR="00F61C3F">
        <w:rPr>
          <w:rFonts w:ascii="Arial" w:hAnsi="Arial" w:cs="Arial"/>
          <w:sz w:val="20"/>
          <w:szCs w:val="20"/>
        </w:rPr>
        <w:t>Finishing Window</w:t>
      </w:r>
      <w:r w:rsidR="00F61C3F">
        <w:rPr>
          <w:rFonts w:ascii="Arial" w:hAnsi="Arial" w:cs="Arial"/>
          <w:sz w:val="20"/>
          <w:szCs w:val="20"/>
        </w:rPr>
        <w:tab/>
        <w:t>15</w:t>
      </w:r>
      <w:r w:rsidR="00B04AF4" w:rsidRPr="003A3728">
        <w:rPr>
          <w:rFonts w:ascii="Arial" w:hAnsi="Arial" w:cs="Arial"/>
          <w:sz w:val="20"/>
          <w:szCs w:val="20"/>
        </w:rPr>
        <w:t xml:space="preserve"> min</w:t>
      </w:r>
    </w:p>
    <w:p w14:paraId="2BD9C344" w14:textId="7AE7CAA3" w:rsidR="00236DB9" w:rsidRPr="00D64D26" w:rsidRDefault="00236DB9" w:rsidP="00B04AF4">
      <w:pPr>
        <w:ind w:left="567"/>
        <w:rPr>
          <w:rFonts w:ascii="Arial" w:hAnsi="Arial" w:cs="Arial"/>
          <w:sz w:val="16"/>
          <w:szCs w:val="16"/>
        </w:rPr>
      </w:pPr>
    </w:p>
    <w:p w14:paraId="511AD502" w14:textId="77777777" w:rsidR="00284656" w:rsidRPr="00D64D26" w:rsidRDefault="00284656" w:rsidP="003A3728">
      <w:pPr>
        <w:ind w:left="567"/>
        <w:outlineLvl w:val="1"/>
        <w:rPr>
          <w:rFonts w:ascii="Arial" w:hAnsi="Arial" w:cs="Arial"/>
          <w:b/>
          <w:sz w:val="16"/>
          <w:szCs w:val="16"/>
        </w:rPr>
        <w:sectPr w:rsidR="00284656" w:rsidRPr="00D64D26" w:rsidSect="00135C87">
          <w:type w:val="continuous"/>
          <w:pgSz w:w="11906" w:h="16838"/>
          <w:pgMar w:top="454" w:right="454" w:bottom="454" w:left="454" w:header="720" w:footer="720" w:gutter="0"/>
          <w:cols w:space="720"/>
        </w:sectPr>
      </w:pPr>
    </w:p>
    <w:p w14:paraId="01502386" w14:textId="77777777" w:rsidR="00B04AF4" w:rsidRPr="003A3728" w:rsidRDefault="00B04AF4" w:rsidP="00B04AF4">
      <w:pPr>
        <w:numPr>
          <w:ilvl w:val="0"/>
          <w:numId w:val="17"/>
        </w:numPr>
        <w:ind w:left="567" w:hanging="567"/>
        <w:rPr>
          <w:rFonts w:ascii="Arial" w:hAnsi="Arial" w:cs="Arial"/>
          <w:b/>
          <w:sz w:val="22"/>
          <w:szCs w:val="22"/>
        </w:rPr>
      </w:pPr>
      <w:r w:rsidRPr="003A3728">
        <w:rPr>
          <w:rFonts w:ascii="Arial" w:hAnsi="Arial" w:cs="Arial"/>
          <w:b/>
          <w:sz w:val="22"/>
          <w:szCs w:val="22"/>
        </w:rPr>
        <w:lastRenderedPageBreak/>
        <w:t>MARKS</w:t>
      </w:r>
    </w:p>
    <w:p w14:paraId="0C5CAE61" w14:textId="5EE1982E" w:rsidR="004E67E1" w:rsidRPr="003A3728" w:rsidRDefault="004E67E1" w:rsidP="004E67E1">
      <w:pPr>
        <w:ind w:left="1134" w:hanging="567"/>
        <w:rPr>
          <w:rFonts w:ascii="Arial" w:hAnsi="Arial" w:cs="Arial"/>
          <w:sz w:val="20"/>
          <w:szCs w:val="20"/>
        </w:rPr>
      </w:pPr>
      <w:r w:rsidRPr="003A3728">
        <w:rPr>
          <w:rFonts w:ascii="Arial" w:hAnsi="Arial" w:cs="Arial"/>
          <w:sz w:val="20"/>
          <w:szCs w:val="20"/>
        </w:rPr>
        <w:t>5.1</w:t>
      </w:r>
      <w:r w:rsidRPr="003A3728">
        <w:rPr>
          <w:rFonts w:ascii="Arial" w:hAnsi="Arial" w:cs="Arial"/>
          <w:sz w:val="20"/>
          <w:szCs w:val="20"/>
        </w:rPr>
        <w:tab/>
        <w:t>Marks</w:t>
      </w:r>
    </w:p>
    <w:p w14:paraId="7A6F85AC" w14:textId="00DEE47C" w:rsidR="00B04AF4" w:rsidRPr="003A3728" w:rsidRDefault="00B04AF4" w:rsidP="004E67E1">
      <w:pPr>
        <w:ind w:left="1134"/>
        <w:rPr>
          <w:rFonts w:ascii="Arial" w:hAnsi="Arial" w:cs="Arial"/>
          <w:sz w:val="20"/>
          <w:szCs w:val="20"/>
        </w:rPr>
      </w:pPr>
      <w:r w:rsidRPr="00244143">
        <w:rPr>
          <w:rFonts w:ascii="Arial" w:hAnsi="Arial" w:cs="Arial"/>
          <w:b/>
          <w:color w:val="002060"/>
          <w:sz w:val="20"/>
          <w:szCs w:val="20"/>
        </w:rPr>
        <w:t>Start/Finish Pin</w:t>
      </w:r>
      <w:r w:rsidR="004E67E1" w:rsidRPr="003A3728">
        <w:rPr>
          <w:rFonts w:ascii="Arial" w:hAnsi="Arial" w:cs="Arial"/>
          <w:sz w:val="20"/>
          <w:szCs w:val="20"/>
        </w:rPr>
        <w:tab/>
      </w:r>
      <w:r w:rsidR="004E67E1" w:rsidRPr="003A3728">
        <w:rPr>
          <w:rFonts w:ascii="Arial" w:hAnsi="Arial" w:cs="Arial"/>
          <w:sz w:val="20"/>
          <w:szCs w:val="20"/>
        </w:rPr>
        <w:tab/>
      </w:r>
      <w:r w:rsidRPr="003A3728">
        <w:rPr>
          <w:rFonts w:ascii="Arial" w:hAnsi="Arial" w:cs="Arial"/>
          <w:sz w:val="20"/>
          <w:szCs w:val="20"/>
        </w:rPr>
        <w:t>Boat</w:t>
      </w:r>
      <w:r w:rsidR="00470085" w:rsidRPr="003A3728">
        <w:rPr>
          <w:rFonts w:ascii="Arial" w:hAnsi="Arial" w:cs="Arial"/>
          <w:sz w:val="20"/>
          <w:szCs w:val="20"/>
        </w:rPr>
        <w:t xml:space="preserve"> with Orange flag</w:t>
      </w:r>
      <w:r w:rsidRPr="003A3728">
        <w:rPr>
          <w:rFonts w:ascii="Arial" w:hAnsi="Arial" w:cs="Arial"/>
          <w:sz w:val="20"/>
          <w:szCs w:val="20"/>
        </w:rPr>
        <w:t xml:space="preserve"> or </w:t>
      </w:r>
      <w:r w:rsidR="004226B4" w:rsidRPr="004226B4">
        <w:rPr>
          <w:rFonts w:ascii="Arial" w:hAnsi="Arial" w:cs="Arial"/>
          <w:b/>
          <w:color w:val="FF0000"/>
          <w:sz w:val="20"/>
          <w:szCs w:val="20"/>
        </w:rPr>
        <w:t>TBA</w:t>
      </w:r>
    </w:p>
    <w:p w14:paraId="236807F4" w14:textId="71842A3A" w:rsidR="00B04AF4" w:rsidRPr="003A3728" w:rsidRDefault="00244143" w:rsidP="004E67E1">
      <w:pPr>
        <w:ind w:left="1134"/>
        <w:rPr>
          <w:rFonts w:ascii="Arial" w:hAnsi="Arial" w:cs="Arial"/>
          <w:sz w:val="20"/>
          <w:szCs w:val="20"/>
        </w:rPr>
      </w:pPr>
      <w:r w:rsidRPr="00244143">
        <w:rPr>
          <w:rFonts w:ascii="Arial" w:hAnsi="Arial" w:cs="Arial"/>
          <w:b/>
          <w:color w:val="002060"/>
          <w:sz w:val="20"/>
          <w:szCs w:val="20"/>
        </w:rPr>
        <w:t xml:space="preserve">Marks </w:t>
      </w:r>
      <w:r w:rsidR="00F61C3F" w:rsidRPr="00244143">
        <w:rPr>
          <w:rFonts w:ascii="Arial" w:hAnsi="Arial" w:cs="Arial"/>
          <w:b/>
          <w:color w:val="002060"/>
          <w:sz w:val="20"/>
          <w:szCs w:val="20"/>
        </w:rPr>
        <w:t>1</w:t>
      </w:r>
      <w:proofErr w:type="gramStart"/>
      <w:r w:rsidR="00F61C3F" w:rsidRPr="00244143">
        <w:rPr>
          <w:rFonts w:ascii="Arial" w:hAnsi="Arial" w:cs="Arial"/>
          <w:b/>
          <w:color w:val="002060"/>
          <w:sz w:val="20"/>
          <w:szCs w:val="20"/>
        </w:rPr>
        <w:t>,2</w:t>
      </w:r>
      <w:proofErr w:type="gramEnd"/>
      <w:r w:rsidR="00F61C3F" w:rsidRPr="00244143">
        <w:rPr>
          <w:rFonts w:ascii="Arial" w:hAnsi="Arial" w:cs="Arial"/>
          <w:b/>
          <w:color w:val="002060"/>
          <w:sz w:val="20"/>
          <w:szCs w:val="20"/>
        </w:rPr>
        <w:t xml:space="preserve"> and 3</w:t>
      </w:r>
      <w:r w:rsidR="00B04AF4" w:rsidRPr="003A3728">
        <w:rPr>
          <w:rFonts w:ascii="Arial" w:hAnsi="Arial" w:cs="Arial"/>
          <w:sz w:val="20"/>
          <w:szCs w:val="20"/>
        </w:rPr>
        <w:tab/>
      </w:r>
      <w:r w:rsidR="00B04AF4" w:rsidRPr="003A3728">
        <w:rPr>
          <w:rFonts w:ascii="Arial" w:hAnsi="Arial" w:cs="Arial"/>
          <w:sz w:val="20"/>
          <w:szCs w:val="20"/>
        </w:rPr>
        <w:tab/>
        <w:t>Large Orange</w:t>
      </w:r>
    </w:p>
    <w:p w14:paraId="231EDA41" w14:textId="5D27C1F7" w:rsidR="003D6297" w:rsidRPr="003A3728" w:rsidRDefault="003D6297" w:rsidP="003D6297">
      <w:pPr>
        <w:ind w:left="1134"/>
        <w:rPr>
          <w:rFonts w:ascii="Arial" w:hAnsi="Arial" w:cs="Arial"/>
          <w:sz w:val="20"/>
          <w:szCs w:val="20"/>
        </w:rPr>
      </w:pPr>
      <w:r>
        <w:rPr>
          <w:rFonts w:ascii="Arial" w:hAnsi="Arial" w:cs="Arial"/>
          <w:b/>
          <w:color w:val="002060"/>
          <w:sz w:val="20"/>
          <w:szCs w:val="20"/>
        </w:rPr>
        <w:t>Mark</w:t>
      </w:r>
      <w:r w:rsidR="004226B4">
        <w:rPr>
          <w:rFonts w:ascii="Arial" w:hAnsi="Arial" w:cs="Arial"/>
          <w:b/>
          <w:color w:val="002060"/>
          <w:sz w:val="20"/>
          <w:szCs w:val="20"/>
        </w:rPr>
        <w:t>s</w:t>
      </w:r>
      <w:r>
        <w:rPr>
          <w:rFonts w:ascii="Arial" w:hAnsi="Arial" w:cs="Arial"/>
          <w:b/>
          <w:color w:val="002060"/>
          <w:sz w:val="20"/>
          <w:szCs w:val="20"/>
        </w:rPr>
        <w:t xml:space="preserve"> </w:t>
      </w:r>
      <w:r w:rsidR="004226B4">
        <w:rPr>
          <w:rFonts w:ascii="Arial" w:hAnsi="Arial" w:cs="Arial"/>
          <w:b/>
          <w:color w:val="002060"/>
          <w:sz w:val="20"/>
          <w:szCs w:val="20"/>
        </w:rPr>
        <w:t>A and B</w:t>
      </w:r>
      <w:r w:rsidRPr="003A3728">
        <w:rPr>
          <w:rFonts w:ascii="Arial" w:hAnsi="Arial" w:cs="Arial"/>
          <w:sz w:val="20"/>
          <w:szCs w:val="20"/>
        </w:rPr>
        <w:tab/>
      </w:r>
      <w:r w:rsidRPr="003A3728">
        <w:rPr>
          <w:rFonts w:ascii="Arial" w:hAnsi="Arial" w:cs="Arial"/>
          <w:sz w:val="20"/>
          <w:szCs w:val="20"/>
        </w:rPr>
        <w:tab/>
      </w:r>
      <w:r w:rsidR="004226B4" w:rsidRPr="004226B4">
        <w:rPr>
          <w:rFonts w:ascii="Arial" w:hAnsi="Arial" w:cs="Arial"/>
          <w:b/>
          <w:color w:val="FF0000"/>
          <w:sz w:val="20"/>
          <w:szCs w:val="20"/>
        </w:rPr>
        <w:t>TBA</w:t>
      </w:r>
    </w:p>
    <w:p w14:paraId="6AC4CEE6" w14:textId="2353DD5D" w:rsidR="004E67E1" w:rsidRPr="003A3728" w:rsidRDefault="00B04AF4" w:rsidP="004E67E1">
      <w:pPr>
        <w:ind w:left="1134"/>
        <w:rPr>
          <w:rFonts w:ascii="Arial" w:hAnsi="Arial" w:cs="Arial"/>
          <w:sz w:val="20"/>
          <w:szCs w:val="20"/>
        </w:rPr>
      </w:pPr>
      <w:r w:rsidRPr="00244143">
        <w:rPr>
          <w:rFonts w:ascii="Arial" w:hAnsi="Arial" w:cs="Arial"/>
          <w:b/>
          <w:color w:val="002060"/>
          <w:sz w:val="20"/>
          <w:szCs w:val="20"/>
        </w:rPr>
        <w:t>New Mark</w:t>
      </w:r>
      <w:r w:rsidR="002C3353" w:rsidRPr="00244143">
        <w:rPr>
          <w:rFonts w:ascii="Arial" w:hAnsi="Arial" w:cs="Arial"/>
          <w:b/>
          <w:color w:val="002060"/>
          <w:sz w:val="20"/>
          <w:szCs w:val="20"/>
        </w:rPr>
        <w:t>s</w:t>
      </w:r>
      <w:r w:rsidRPr="003A3728">
        <w:rPr>
          <w:rFonts w:ascii="Arial" w:hAnsi="Arial" w:cs="Arial"/>
          <w:sz w:val="20"/>
          <w:szCs w:val="20"/>
        </w:rPr>
        <w:tab/>
      </w:r>
      <w:r w:rsidRPr="003A3728">
        <w:rPr>
          <w:rFonts w:ascii="Arial" w:hAnsi="Arial" w:cs="Arial"/>
          <w:sz w:val="20"/>
          <w:szCs w:val="20"/>
        </w:rPr>
        <w:tab/>
      </w:r>
      <w:r w:rsidR="004226B4" w:rsidRPr="004226B4">
        <w:rPr>
          <w:rFonts w:ascii="Arial" w:hAnsi="Arial" w:cs="Arial"/>
          <w:b/>
          <w:color w:val="FF0000"/>
          <w:sz w:val="20"/>
          <w:szCs w:val="20"/>
        </w:rPr>
        <w:t>TBA</w:t>
      </w:r>
      <w:r w:rsidR="004226B4">
        <w:rPr>
          <w:rFonts w:ascii="Arial" w:hAnsi="Arial" w:cs="Arial"/>
          <w:b/>
          <w:color w:val="FF0000"/>
          <w:sz w:val="20"/>
          <w:szCs w:val="20"/>
        </w:rPr>
        <w:t xml:space="preserve"> – if required.</w:t>
      </w:r>
    </w:p>
    <w:p w14:paraId="2451053D" w14:textId="52A8ED9A" w:rsidR="00B04AF4" w:rsidRPr="00D64D26" w:rsidRDefault="00B04AF4" w:rsidP="00B04AF4">
      <w:pPr>
        <w:ind w:left="567"/>
        <w:rPr>
          <w:rFonts w:ascii="Arial" w:hAnsi="Arial" w:cs="Arial"/>
          <w:sz w:val="16"/>
          <w:szCs w:val="16"/>
        </w:rPr>
      </w:pPr>
    </w:p>
    <w:p w14:paraId="72EE11D1" w14:textId="62976BCF" w:rsidR="00244143" w:rsidRDefault="00244143" w:rsidP="00B04AF4">
      <w:pPr>
        <w:numPr>
          <w:ilvl w:val="0"/>
          <w:numId w:val="17"/>
        </w:numPr>
        <w:ind w:left="567" w:hanging="567"/>
        <w:rPr>
          <w:rFonts w:ascii="Arial" w:hAnsi="Arial" w:cs="Arial"/>
          <w:b/>
          <w:sz w:val="22"/>
          <w:szCs w:val="22"/>
        </w:rPr>
      </w:pPr>
      <w:r>
        <w:rPr>
          <w:rFonts w:ascii="Arial" w:hAnsi="Arial" w:cs="Arial"/>
          <w:b/>
          <w:sz w:val="22"/>
          <w:szCs w:val="22"/>
        </w:rPr>
        <w:t>CLASS FLAG</w:t>
      </w:r>
      <w:r w:rsidR="004226B4">
        <w:rPr>
          <w:rFonts w:ascii="Arial" w:hAnsi="Arial" w:cs="Arial"/>
          <w:b/>
          <w:sz w:val="22"/>
          <w:szCs w:val="22"/>
        </w:rPr>
        <w:t>S</w:t>
      </w:r>
    </w:p>
    <w:p w14:paraId="391B516A" w14:textId="5B61FDBC" w:rsidR="00244143" w:rsidRDefault="00244143" w:rsidP="00244143">
      <w:pPr>
        <w:ind w:left="567"/>
        <w:rPr>
          <w:rFonts w:ascii="Arial" w:hAnsi="Arial" w:cs="Arial"/>
          <w:sz w:val="20"/>
          <w:szCs w:val="20"/>
        </w:rPr>
      </w:pPr>
      <w:r>
        <w:rPr>
          <w:rFonts w:ascii="Arial" w:hAnsi="Arial" w:cs="Arial"/>
          <w:sz w:val="20"/>
          <w:szCs w:val="20"/>
        </w:rPr>
        <w:t xml:space="preserve">Paper Tiger </w:t>
      </w:r>
      <w:r w:rsidR="004226B4">
        <w:rPr>
          <w:rFonts w:ascii="Arial" w:hAnsi="Arial" w:cs="Arial"/>
          <w:sz w:val="20"/>
          <w:szCs w:val="20"/>
        </w:rPr>
        <w:tab/>
        <w:t>-</w:t>
      </w:r>
      <w:r w:rsidR="004226B4">
        <w:rPr>
          <w:rFonts w:ascii="Arial" w:hAnsi="Arial" w:cs="Arial"/>
          <w:sz w:val="20"/>
          <w:szCs w:val="20"/>
        </w:rPr>
        <w:tab/>
      </w:r>
      <w:r>
        <w:rPr>
          <w:rFonts w:ascii="Arial" w:hAnsi="Arial" w:cs="Arial"/>
          <w:sz w:val="20"/>
          <w:szCs w:val="20"/>
        </w:rPr>
        <w:t>Black Tiger on a yellow background.</w:t>
      </w:r>
    </w:p>
    <w:p w14:paraId="59500397" w14:textId="6DA6A014" w:rsidR="004226B4" w:rsidRDefault="004226B4" w:rsidP="00244143">
      <w:pPr>
        <w:ind w:left="567"/>
        <w:rPr>
          <w:rFonts w:ascii="Arial" w:hAnsi="Arial" w:cs="Arial"/>
          <w:sz w:val="20"/>
          <w:szCs w:val="20"/>
        </w:rPr>
      </w:pPr>
      <w:r>
        <w:rPr>
          <w:rFonts w:ascii="Arial" w:hAnsi="Arial" w:cs="Arial"/>
          <w:sz w:val="20"/>
          <w:szCs w:val="20"/>
        </w:rPr>
        <w:t>Fireball</w:t>
      </w:r>
      <w:r>
        <w:rPr>
          <w:rFonts w:ascii="Arial" w:hAnsi="Arial" w:cs="Arial"/>
          <w:sz w:val="20"/>
          <w:szCs w:val="20"/>
        </w:rPr>
        <w:tab/>
        <w:t>-</w:t>
      </w:r>
      <w:r>
        <w:rPr>
          <w:rFonts w:ascii="Arial" w:hAnsi="Arial" w:cs="Arial"/>
          <w:sz w:val="20"/>
          <w:szCs w:val="20"/>
        </w:rPr>
        <w:tab/>
      </w:r>
      <w:r w:rsidRPr="004226B4">
        <w:rPr>
          <w:rFonts w:ascii="Arial" w:hAnsi="Arial" w:cs="Arial"/>
          <w:b/>
          <w:color w:val="FF0000"/>
          <w:sz w:val="20"/>
          <w:szCs w:val="20"/>
        </w:rPr>
        <w:t>TBA</w:t>
      </w:r>
    </w:p>
    <w:p w14:paraId="518050B3" w14:textId="77777777" w:rsidR="00244143" w:rsidRPr="00244143" w:rsidRDefault="00244143" w:rsidP="00244143">
      <w:pPr>
        <w:ind w:left="567"/>
        <w:rPr>
          <w:rFonts w:ascii="Arial" w:hAnsi="Arial" w:cs="Arial"/>
          <w:sz w:val="16"/>
          <w:szCs w:val="16"/>
        </w:rPr>
      </w:pPr>
    </w:p>
    <w:p w14:paraId="5342B0BA" w14:textId="322E6667" w:rsidR="00B04AF4" w:rsidRPr="003A3728" w:rsidRDefault="00B04AF4" w:rsidP="00B04AF4">
      <w:pPr>
        <w:numPr>
          <w:ilvl w:val="0"/>
          <w:numId w:val="17"/>
        </w:numPr>
        <w:ind w:left="567" w:hanging="567"/>
        <w:rPr>
          <w:rFonts w:ascii="Arial" w:hAnsi="Arial" w:cs="Arial"/>
          <w:b/>
          <w:sz w:val="22"/>
          <w:szCs w:val="22"/>
        </w:rPr>
      </w:pPr>
      <w:r w:rsidRPr="003A3728">
        <w:rPr>
          <w:rFonts w:ascii="Arial" w:hAnsi="Arial" w:cs="Arial"/>
          <w:b/>
          <w:sz w:val="22"/>
          <w:szCs w:val="22"/>
        </w:rPr>
        <w:t>THE COURSES</w:t>
      </w:r>
    </w:p>
    <w:p w14:paraId="4082B8EB" w14:textId="7CD19E7B" w:rsidR="00B04AF4" w:rsidRPr="003A3728" w:rsidRDefault="00B04AF4" w:rsidP="00B04AF4">
      <w:pPr>
        <w:ind w:left="567"/>
        <w:rPr>
          <w:rFonts w:ascii="Arial" w:hAnsi="Arial" w:cs="Arial"/>
          <w:sz w:val="20"/>
          <w:szCs w:val="20"/>
        </w:rPr>
      </w:pPr>
      <w:r w:rsidRPr="003A3728">
        <w:rPr>
          <w:rFonts w:ascii="Arial" w:hAnsi="Arial" w:cs="Arial"/>
          <w:sz w:val="20"/>
          <w:szCs w:val="20"/>
        </w:rPr>
        <w:t xml:space="preserve">Only </w:t>
      </w:r>
      <w:r w:rsidR="00F61C3F">
        <w:rPr>
          <w:rFonts w:ascii="Arial" w:hAnsi="Arial" w:cs="Arial"/>
          <w:sz w:val="20"/>
          <w:szCs w:val="20"/>
        </w:rPr>
        <w:t>triangular T</w:t>
      </w:r>
      <w:r w:rsidR="00EF48FF">
        <w:rPr>
          <w:rFonts w:ascii="Arial" w:hAnsi="Arial" w:cs="Arial"/>
          <w:sz w:val="20"/>
          <w:szCs w:val="20"/>
        </w:rPr>
        <w:t xml:space="preserve"> </w:t>
      </w:r>
      <w:r w:rsidR="004226B4">
        <w:rPr>
          <w:rFonts w:ascii="Arial" w:hAnsi="Arial" w:cs="Arial"/>
          <w:sz w:val="20"/>
          <w:szCs w:val="20"/>
        </w:rPr>
        <w:t>course</w:t>
      </w:r>
      <w:r w:rsidRPr="003A3728">
        <w:rPr>
          <w:rFonts w:ascii="Arial" w:hAnsi="Arial" w:cs="Arial"/>
          <w:sz w:val="20"/>
          <w:szCs w:val="20"/>
        </w:rPr>
        <w:t xml:space="preserve"> will be used.</w:t>
      </w:r>
    </w:p>
    <w:p w14:paraId="4BD9B911" w14:textId="77777777" w:rsidR="00711AF7" w:rsidRPr="00D64D26" w:rsidRDefault="00711AF7" w:rsidP="00711AF7">
      <w:pPr>
        <w:ind w:left="567"/>
        <w:rPr>
          <w:rFonts w:ascii="Arial" w:hAnsi="Arial" w:cs="Arial"/>
          <w:sz w:val="16"/>
          <w:szCs w:val="16"/>
        </w:rPr>
      </w:pPr>
    </w:p>
    <w:p w14:paraId="7A9DA8B9" w14:textId="71D12666" w:rsidR="00711AF7" w:rsidRPr="003A3728" w:rsidRDefault="00711AF7" w:rsidP="00711AF7">
      <w:pPr>
        <w:numPr>
          <w:ilvl w:val="0"/>
          <w:numId w:val="17"/>
        </w:numPr>
        <w:ind w:left="567" w:hanging="567"/>
        <w:rPr>
          <w:rFonts w:ascii="Arial" w:hAnsi="Arial" w:cs="Arial"/>
          <w:b/>
          <w:sz w:val="22"/>
          <w:szCs w:val="22"/>
        </w:rPr>
      </w:pPr>
      <w:r>
        <w:rPr>
          <w:rFonts w:ascii="Arial" w:hAnsi="Arial" w:cs="Arial"/>
          <w:b/>
          <w:sz w:val="22"/>
          <w:szCs w:val="22"/>
        </w:rPr>
        <w:t>THE START</w:t>
      </w:r>
    </w:p>
    <w:p w14:paraId="627397E4" w14:textId="30862AF4" w:rsidR="00711AF7" w:rsidRDefault="00711AF7" w:rsidP="00711AF7">
      <w:pPr>
        <w:autoSpaceDE w:val="0"/>
        <w:autoSpaceDN w:val="0"/>
        <w:adjustRightInd w:val="0"/>
        <w:ind w:left="1134" w:hanging="567"/>
        <w:rPr>
          <w:rFonts w:ascii="Arial" w:hAnsi="Arial" w:cs="Arial"/>
          <w:sz w:val="20"/>
          <w:szCs w:val="20"/>
        </w:rPr>
      </w:pPr>
      <w:r>
        <w:rPr>
          <w:rFonts w:ascii="Arial" w:hAnsi="Arial" w:cs="Arial"/>
          <w:sz w:val="20"/>
          <w:szCs w:val="20"/>
        </w:rPr>
        <w:t>7.1</w:t>
      </w:r>
      <w:r>
        <w:rPr>
          <w:rFonts w:ascii="Arial" w:hAnsi="Arial" w:cs="Arial"/>
          <w:sz w:val="20"/>
          <w:szCs w:val="20"/>
        </w:rPr>
        <w:tab/>
        <w:t>Races will be started using RRS 26 with the Warning signal made 3 minutes before the Starting signal.</w:t>
      </w:r>
    </w:p>
    <w:p w14:paraId="473ED57D" w14:textId="7FC63296" w:rsidR="00711AF7" w:rsidRPr="00711AF7" w:rsidRDefault="00711AF7" w:rsidP="002C3353">
      <w:pPr>
        <w:autoSpaceDE w:val="0"/>
        <w:autoSpaceDN w:val="0"/>
        <w:adjustRightInd w:val="0"/>
        <w:ind w:left="1134" w:hanging="567"/>
        <w:jc w:val="both"/>
        <w:rPr>
          <w:rFonts w:ascii="Arial" w:hAnsi="Arial" w:cs="Arial"/>
          <w:sz w:val="20"/>
          <w:szCs w:val="20"/>
        </w:rPr>
      </w:pPr>
      <w:r>
        <w:rPr>
          <w:rFonts w:ascii="Arial" w:hAnsi="Arial" w:cs="Arial"/>
          <w:sz w:val="20"/>
          <w:szCs w:val="20"/>
        </w:rPr>
        <w:t>7.2</w:t>
      </w:r>
      <w:r>
        <w:rPr>
          <w:rFonts w:ascii="Arial" w:hAnsi="Arial" w:cs="Arial"/>
          <w:sz w:val="20"/>
          <w:szCs w:val="20"/>
        </w:rPr>
        <w:tab/>
      </w:r>
      <w:r w:rsidRPr="00711AF7">
        <w:rPr>
          <w:rFonts w:ascii="Arial" w:hAnsi="Arial" w:cs="Arial"/>
          <w:sz w:val="20"/>
          <w:szCs w:val="20"/>
          <w:lang w:val="en-AU"/>
        </w:rPr>
        <w:t xml:space="preserve">The starting line will be between a staff displaying an orange flag on the race committee vessel </w:t>
      </w:r>
      <w:r>
        <w:rPr>
          <w:rFonts w:ascii="Arial" w:hAnsi="Arial" w:cs="Arial"/>
          <w:sz w:val="20"/>
          <w:szCs w:val="20"/>
          <w:lang w:val="en-AU"/>
        </w:rPr>
        <w:t xml:space="preserve">at the starboard end </w:t>
      </w:r>
      <w:r w:rsidRPr="00711AF7">
        <w:rPr>
          <w:rFonts w:ascii="Arial" w:hAnsi="Arial" w:cs="Arial"/>
          <w:sz w:val="20"/>
          <w:szCs w:val="20"/>
          <w:lang w:val="en-AU"/>
        </w:rPr>
        <w:t xml:space="preserve">and </w:t>
      </w:r>
      <w:r>
        <w:rPr>
          <w:rFonts w:ascii="Arial" w:hAnsi="Arial" w:cs="Arial"/>
          <w:sz w:val="20"/>
          <w:szCs w:val="20"/>
          <w:lang w:val="en-AU"/>
        </w:rPr>
        <w:t xml:space="preserve">either </w:t>
      </w:r>
      <w:r w:rsidRPr="00711AF7">
        <w:rPr>
          <w:rFonts w:ascii="Arial" w:hAnsi="Arial" w:cs="Arial"/>
          <w:sz w:val="20"/>
          <w:szCs w:val="20"/>
          <w:lang w:val="en-AU"/>
        </w:rPr>
        <w:t xml:space="preserve">the course side of the </w:t>
      </w:r>
      <w:r w:rsidR="002C3353">
        <w:rPr>
          <w:rFonts w:ascii="Arial" w:hAnsi="Arial" w:cs="Arial"/>
          <w:sz w:val="20"/>
          <w:szCs w:val="20"/>
          <w:lang w:val="en-AU"/>
        </w:rPr>
        <w:t xml:space="preserve">port end </w:t>
      </w:r>
      <w:r w:rsidRPr="00711AF7">
        <w:rPr>
          <w:rFonts w:ascii="Arial" w:hAnsi="Arial" w:cs="Arial"/>
          <w:sz w:val="20"/>
          <w:szCs w:val="20"/>
          <w:lang w:val="en-AU"/>
        </w:rPr>
        <w:t xml:space="preserve">starting mark or </w:t>
      </w:r>
      <w:r w:rsidR="002C3353">
        <w:rPr>
          <w:rFonts w:ascii="Arial" w:hAnsi="Arial" w:cs="Arial"/>
          <w:sz w:val="20"/>
          <w:szCs w:val="20"/>
          <w:lang w:val="en-AU"/>
        </w:rPr>
        <w:t xml:space="preserve">a </w:t>
      </w:r>
      <w:r w:rsidRPr="00711AF7">
        <w:rPr>
          <w:rFonts w:ascii="Arial" w:hAnsi="Arial" w:cs="Arial"/>
          <w:sz w:val="20"/>
          <w:szCs w:val="20"/>
          <w:lang w:val="en-AU"/>
        </w:rPr>
        <w:t>staff</w:t>
      </w:r>
      <w:r w:rsidR="002C3353">
        <w:rPr>
          <w:rFonts w:ascii="Arial" w:hAnsi="Arial" w:cs="Arial"/>
          <w:sz w:val="20"/>
          <w:szCs w:val="20"/>
          <w:lang w:val="en-AU"/>
        </w:rPr>
        <w:t xml:space="preserve"> </w:t>
      </w:r>
      <w:r w:rsidRPr="00711AF7">
        <w:rPr>
          <w:rFonts w:ascii="Arial" w:hAnsi="Arial" w:cs="Arial"/>
          <w:sz w:val="20"/>
          <w:szCs w:val="20"/>
          <w:lang w:val="en-AU"/>
        </w:rPr>
        <w:t xml:space="preserve"> displaying </w:t>
      </w:r>
      <w:r w:rsidR="002C3353">
        <w:rPr>
          <w:rFonts w:ascii="Arial" w:hAnsi="Arial" w:cs="Arial"/>
          <w:sz w:val="20"/>
          <w:szCs w:val="20"/>
          <w:lang w:val="en-AU"/>
        </w:rPr>
        <w:t>an orange flag</w:t>
      </w:r>
      <w:r w:rsidRPr="00711AF7">
        <w:rPr>
          <w:rFonts w:ascii="Arial" w:hAnsi="Arial" w:cs="Arial"/>
          <w:sz w:val="20"/>
          <w:szCs w:val="20"/>
          <w:lang w:val="en-AU"/>
        </w:rPr>
        <w:t xml:space="preserve"> on </w:t>
      </w:r>
      <w:r w:rsidR="002C3353">
        <w:rPr>
          <w:rFonts w:ascii="Arial" w:hAnsi="Arial" w:cs="Arial"/>
          <w:sz w:val="20"/>
          <w:szCs w:val="20"/>
          <w:lang w:val="en-AU"/>
        </w:rPr>
        <w:t>a race committee vessels</w:t>
      </w:r>
      <w:r w:rsidRPr="00711AF7">
        <w:rPr>
          <w:rFonts w:ascii="Arial" w:hAnsi="Arial" w:cs="Arial"/>
          <w:sz w:val="20"/>
          <w:szCs w:val="20"/>
        </w:rPr>
        <w:t>.</w:t>
      </w:r>
    </w:p>
    <w:p w14:paraId="509109CE" w14:textId="19F0DC23" w:rsidR="00711AF7" w:rsidRDefault="00711AF7" w:rsidP="00711AF7">
      <w:pPr>
        <w:autoSpaceDE w:val="0"/>
        <w:autoSpaceDN w:val="0"/>
        <w:adjustRightInd w:val="0"/>
        <w:ind w:left="1134" w:hanging="567"/>
        <w:rPr>
          <w:rFonts w:ascii="Arial" w:hAnsi="Arial" w:cs="Arial"/>
          <w:sz w:val="20"/>
          <w:szCs w:val="20"/>
          <w:lang w:val="en-AU"/>
        </w:rPr>
      </w:pPr>
      <w:r>
        <w:rPr>
          <w:rFonts w:ascii="Arial" w:hAnsi="Arial" w:cs="Arial"/>
          <w:sz w:val="20"/>
          <w:szCs w:val="20"/>
        </w:rPr>
        <w:t>7</w:t>
      </w:r>
      <w:r w:rsidR="002C3353">
        <w:rPr>
          <w:rFonts w:ascii="Arial" w:hAnsi="Arial" w:cs="Arial"/>
          <w:sz w:val="20"/>
          <w:szCs w:val="20"/>
        </w:rPr>
        <w:t>.3</w:t>
      </w:r>
      <w:r w:rsidR="002C3353">
        <w:rPr>
          <w:rFonts w:ascii="Arial" w:hAnsi="Arial" w:cs="Arial"/>
          <w:sz w:val="20"/>
          <w:szCs w:val="20"/>
        </w:rPr>
        <w:tab/>
        <w:t>A</w:t>
      </w:r>
      <w:r w:rsidRPr="00711AF7">
        <w:rPr>
          <w:rFonts w:ascii="Arial" w:hAnsi="Arial" w:cs="Arial"/>
          <w:sz w:val="20"/>
          <w:szCs w:val="20"/>
          <w:lang w:val="en-AU"/>
        </w:rPr>
        <w:t xml:space="preserve"> boat that does not start within 5 minutes after her starting signal will be scored Did Not Start without a hearing. This changes RRS A4 and A5.</w:t>
      </w:r>
    </w:p>
    <w:p w14:paraId="5DB1BA69" w14:textId="06492F55" w:rsidR="002C3353" w:rsidRPr="00711AF7" w:rsidRDefault="002C3353" w:rsidP="00711AF7">
      <w:pPr>
        <w:autoSpaceDE w:val="0"/>
        <w:autoSpaceDN w:val="0"/>
        <w:adjustRightInd w:val="0"/>
        <w:ind w:left="1134" w:hanging="567"/>
        <w:rPr>
          <w:rFonts w:ascii="Arial" w:hAnsi="Arial" w:cs="Arial"/>
          <w:sz w:val="20"/>
          <w:szCs w:val="20"/>
        </w:rPr>
      </w:pPr>
      <w:r>
        <w:rPr>
          <w:rFonts w:ascii="Arial" w:hAnsi="Arial" w:cs="Arial"/>
          <w:sz w:val="20"/>
          <w:szCs w:val="20"/>
          <w:lang w:val="en-AU"/>
        </w:rPr>
        <w:t xml:space="preserve">This replaces Appendix S, Standard Sailing Instructions, </w:t>
      </w:r>
      <w:proofErr w:type="gramStart"/>
      <w:r>
        <w:rPr>
          <w:rFonts w:ascii="Arial" w:hAnsi="Arial" w:cs="Arial"/>
          <w:sz w:val="20"/>
          <w:szCs w:val="20"/>
          <w:lang w:val="en-AU"/>
        </w:rPr>
        <w:t>paragraph</w:t>
      </w:r>
      <w:proofErr w:type="gramEnd"/>
      <w:r>
        <w:rPr>
          <w:rFonts w:ascii="Arial" w:hAnsi="Arial" w:cs="Arial"/>
          <w:sz w:val="20"/>
          <w:szCs w:val="20"/>
          <w:lang w:val="en-AU"/>
        </w:rPr>
        <w:t xml:space="preserve"> 9.</w:t>
      </w:r>
    </w:p>
    <w:p w14:paraId="0A11E0A5" w14:textId="77777777" w:rsidR="003F2412" w:rsidRPr="00D64D26" w:rsidRDefault="003F2412" w:rsidP="00B04AF4">
      <w:pPr>
        <w:ind w:left="567"/>
        <w:rPr>
          <w:rFonts w:ascii="Arial" w:hAnsi="Arial" w:cs="Arial"/>
          <w:sz w:val="16"/>
          <w:szCs w:val="16"/>
        </w:rPr>
      </w:pPr>
    </w:p>
    <w:p w14:paraId="1B1938C7" w14:textId="77777777" w:rsidR="002C3353" w:rsidRPr="002C3353" w:rsidRDefault="00C27541" w:rsidP="00FF578D">
      <w:pPr>
        <w:numPr>
          <w:ilvl w:val="0"/>
          <w:numId w:val="17"/>
        </w:numPr>
        <w:ind w:left="567" w:hanging="567"/>
        <w:jc w:val="both"/>
        <w:rPr>
          <w:rFonts w:ascii="Arial" w:hAnsi="Arial" w:cs="Arial"/>
          <w:b/>
          <w:sz w:val="16"/>
          <w:szCs w:val="16"/>
        </w:rPr>
      </w:pPr>
      <w:r w:rsidRPr="002C3353">
        <w:rPr>
          <w:rFonts w:ascii="Arial" w:hAnsi="Arial" w:cs="Arial"/>
          <w:b/>
          <w:sz w:val="22"/>
          <w:szCs w:val="22"/>
        </w:rPr>
        <w:t>SUPPORT PERSONS</w:t>
      </w:r>
      <w:r w:rsidRPr="002C3353">
        <w:rPr>
          <w:rFonts w:ascii="Arial" w:hAnsi="Arial" w:cs="Arial"/>
          <w:b/>
          <w:sz w:val="22"/>
          <w:szCs w:val="22"/>
        </w:rPr>
        <w:br/>
      </w:r>
      <w:r w:rsidRPr="003A3728">
        <w:rPr>
          <w:rFonts w:ascii="Arial" w:hAnsi="Arial" w:cs="Arial"/>
          <w:sz w:val="20"/>
          <w:szCs w:val="20"/>
        </w:rPr>
        <w:t>Support Persons shall stay outside areas where bo</w:t>
      </w:r>
      <w:r w:rsidR="00EF48FF">
        <w:rPr>
          <w:rFonts w:ascii="Arial" w:hAnsi="Arial" w:cs="Arial"/>
          <w:sz w:val="20"/>
          <w:szCs w:val="20"/>
        </w:rPr>
        <w:t xml:space="preserve">ats are racing from </w:t>
      </w:r>
      <w:r w:rsidRPr="003A3728">
        <w:rPr>
          <w:rFonts w:ascii="Arial" w:hAnsi="Arial" w:cs="Arial"/>
          <w:sz w:val="20"/>
          <w:szCs w:val="20"/>
        </w:rPr>
        <w:t>the preparatory signal for the first class to start until all boats have finished</w:t>
      </w:r>
      <w:r w:rsidR="00EF48FF">
        <w:rPr>
          <w:rFonts w:ascii="Arial" w:hAnsi="Arial" w:cs="Arial"/>
          <w:sz w:val="20"/>
          <w:szCs w:val="20"/>
        </w:rPr>
        <w:t>,</w:t>
      </w:r>
      <w:r w:rsidRPr="003A3728">
        <w:rPr>
          <w:rFonts w:ascii="Arial" w:hAnsi="Arial" w:cs="Arial"/>
          <w:sz w:val="20"/>
          <w:szCs w:val="20"/>
        </w:rPr>
        <w:t xml:space="preserve"> retired or the race committee signals a postponement, general recall or abandonment.</w:t>
      </w:r>
    </w:p>
    <w:p w14:paraId="5A5E7E74" w14:textId="31A3EEDB" w:rsidR="00196806" w:rsidRPr="00D64D26" w:rsidRDefault="00C27541" w:rsidP="002C3353">
      <w:pPr>
        <w:jc w:val="both"/>
        <w:rPr>
          <w:rFonts w:ascii="Arial" w:hAnsi="Arial" w:cs="Arial"/>
          <w:b/>
          <w:sz w:val="16"/>
          <w:szCs w:val="16"/>
        </w:rPr>
      </w:pPr>
      <w:r w:rsidRPr="003A3728">
        <w:rPr>
          <w:rFonts w:ascii="Arial" w:hAnsi="Arial" w:cs="Arial"/>
          <w:sz w:val="20"/>
          <w:szCs w:val="20"/>
        </w:rPr>
        <w:t xml:space="preserve"> </w:t>
      </w:r>
    </w:p>
    <w:p w14:paraId="136397F6" w14:textId="6CB1C431" w:rsidR="00297B18" w:rsidRPr="00D64D26" w:rsidRDefault="00AA67E1" w:rsidP="00FF578D">
      <w:pPr>
        <w:numPr>
          <w:ilvl w:val="0"/>
          <w:numId w:val="17"/>
        </w:numPr>
        <w:ind w:left="567" w:hanging="567"/>
        <w:jc w:val="both"/>
        <w:rPr>
          <w:rFonts w:ascii="Arial" w:hAnsi="Arial" w:cs="Arial"/>
          <w:b/>
          <w:sz w:val="16"/>
          <w:szCs w:val="16"/>
        </w:rPr>
      </w:pPr>
      <w:r w:rsidRPr="003A3728">
        <w:rPr>
          <w:rFonts w:ascii="Arial" w:hAnsi="Arial" w:cs="Arial"/>
          <w:b/>
          <w:sz w:val="22"/>
          <w:szCs w:val="22"/>
        </w:rPr>
        <w:t>SUBSTITUTION OF COMPETITORS AND EQUIPMENT</w:t>
      </w:r>
      <w:r w:rsidRPr="003A3728">
        <w:rPr>
          <w:rFonts w:ascii="Arial" w:hAnsi="Arial" w:cs="Arial"/>
          <w:b/>
          <w:sz w:val="22"/>
          <w:szCs w:val="22"/>
        </w:rPr>
        <w:br/>
      </w:r>
      <w:r w:rsidRPr="003A3728">
        <w:rPr>
          <w:rFonts w:ascii="Arial" w:hAnsi="Arial" w:cs="Arial"/>
          <w:sz w:val="20"/>
          <w:szCs w:val="20"/>
        </w:rPr>
        <w:t>Substitution of competitors will not be allowed.</w:t>
      </w:r>
      <w:r w:rsidR="001B578F">
        <w:rPr>
          <w:rFonts w:ascii="Arial" w:hAnsi="Arial" w:cs="Arial"/>
          <w:sz w:val="20"/>
          <w:szCs w:val="20"/>
        </w:rPr>
        <w:t xml:space="preserve">  </w:t>
      </w:r>
      <w:r w:rsidRPr="003A3728">
        <w:rPr>
          <w:rFonts w:ascii="Arial" w:hAnsi="Arial" w:cs="Arial"/>
          <w:sz w:val="20"/>
          <w:szCs w:val="20"/>
        </w:rPr>
        <w:t>Substitution of damaged or lost major items of equipment will not be allowed unless approved by the Race Committee or allowed by class rules. Requests for substitution shall be made to the Race Committee at the first reasonable opportunity</w:t>
      </w:r>
      <w:r w:rsidR="00297B18" w:rsidRPr="003A3728">
        <w:rPr>
          <w:rFonts w:ascii="Arial" w:hAnsi="Arial" w:cs="Arial"/>
          <w:b/>
          <w:sz w:val="20"/>
          <w:szCs w:val="20"/>
        </w:rPr>
        <w:t>.</w:t>
      </w:r>
      <w:r w:rsidR="00297B18" w:rsidRPr="003A3728">
        <w:rPr>
          <w:rFonts w:ascii="Arial" w:hAnsi="Arial" w:cs="Arial"/>
          <w:b/>
          <w:sz w:val="20"/>
          <w:szCs w:val="20"/>
        </w:rPr>
        <w:br/>
      </w:r>
    </w:p>
    <w:p w14:paraId="7EA92198" w14:textId="0B664431" w:rsidR="00F120CA" w:rsidRPr="003A3728" w:rsidRDefault="00F120CA" w:rsidP="00FF578D">
      <w:pPr>
        <w:numPr>
          <w:ilvl w:val="0"/>
          <w:numId w:val="17"/>
        </w:numPr>
        <w:ind w:left="567" w:hanging="567"/>
        <w:jc w:val="both"/>
        <w:rPr>
          <w:rFonts w:ascii="Arial" w:hAnsi="Arial" w:cs="Arial"/>
          <w:sz w:val="20"/>
          <w:szCs w:val="20"/>
        </w:rPr>
      </w:pPr>
      <w:r w:rsidRPr="00111C71">
        <w:rPr>
          <w:rFonts w:ascii="Arial" w:hAnsi="Arial" w:cs="Arial"/>
          <w:b/>
          <w:sz w:val="22"/>
          <w:szCs w:val="22"/>
        </w:rPr>
        <w:t>PENALTIES</w:t>
      </w:r>
      <w:r w:rsidR="00297B18" w:rsidRPr="00111C71">
        <w:rPr>
          <w:rFonts w:ascii="Arial" w:hAnsi="Arial" w:cs="Arial"/>
          <w:b/>
          <w:sz w:val="22"/>
          <w:szCs w:val="22"/>
        </w:rPr>
        <w:br/>
      </w:r>
      <w:r w:rsidR="00297B18" w:rsidRPr="003A3728">
        <w:rPr>
          <w:rFonts w:ascii="Arial" w:hAnsi="Arial" w:cs="Arial"/>
          <w:sz w:val="20"/>
          <w:szCs w:val="20"/>
        </w:rPr>
        <w:t xml:space="preserve">The Post-Race </w:t>
      </w:r>
      <w:r w:rsidR="00704F5B" w:rsidRPr="003A3728">
        <w:rPr>
          <w:rFonts w:ascii="Arial" w:hAnsi="Arial" w:cs="Arial"/>
          <w:sz w:val="20"/>
          <w:szCs w:val="20"/>
        </w:rPr>
        <w:t>P</w:t>
      </w:r>
      <w:r w:rsidR="00297B18" w:rsidRPr="003A3728">
        <w:rPr>
          <w:rFonts w:ascii="Arial" w:hAnsi="Arial" w:cs="Arial"/>
          <w:sz w:val="20"/>
          <w:szCs w:val="20"/>
        </w:rPr>
        <w:t xml:space="preserve">enalty in </w:t>
      </w:r>
      <w:r w:rsidR="00704F5B" w:rsidRPr="003A3728">
        <w:rPr>
          <w:rFonts w:ascii="Arial" w:hAnsi="Arial" w:cs="Arial"/>
          <w:sz w:val="20"/>
          <w:szCs w:val="20"/>
        </w:rPr>
        <w:t>RRS T1 (b)</w:t>
      </w:r>
      <w:r w:rsidR="00297B18" w:rsidRPr="003A3728">
        <w:rPr>
          <w:rFonts w:ascii="Arial" w:hAnsi="Arial" w:cs="Arial"/>
          <w:sz w:val="20"/>
          <w:szCs w:val="20"/>
        </w:rPr>
        <w:t xml:space="preserve"> is changed to</w:t>
      </w:r>
      <w:r w:rsidR="00704F5B" w:rsidRPr="003A3728">
        <w:rPr>
          <w:rFonts w:ascii="Arial" w:hAnsi="Arial" w:cs="Arial"/>
          <w:sz w:val="20"/>
          <w:szCs w:val="20"/>
        </w:rPr>
        <w:t xml:space="preserve"> 25% of the difference between the boat’s fini</w:t>
      </w:r>
      <w:r w:rsidR="004B4255" w:rsidRPr="003A3728">
        <w:rPr>
          <w:rFonts w:ascii="Arial" w:hAnsi="Arial" w:cs="Arial"/>
          <w:sz w:val="20"/>
          <w:szCs w:val="20"/>
        </w:rPr>
        <w:t>shing score and the score for RET</w:t>
      </w:r>
      <w:r w:rsidR="00704F5B" w:rsidRPr="003A3728">
        <w:rPr>
          <w:rFonts w:ascii="Arial" w:hAnsi="Arial" w:cs="Arial"/>
          <w:sz w:val="20"/>
          <w:szCs w:val="20"/>
        </w:rPr>
        <w:t xml:space="preserve"> rounded up to the nearest whole number</w:t>
      </w:r>
      <w:r w:rsidRPr="003A3728">
        <w:rPr>
          <w:rFonts w:ascii="Arial" w:hAnsi="Arial" w:cs="Arial"/>
          <w:sz w:val="20"/>
          <w:szCs w:val="20"/>
        </w:rPr>
        <w:t>.</w:t>
      </w:r>
      <w:r w:rsidRPr="003A3728">
        <w:rPr>
          <w:rFonts w:ascii="Arial" w:hAnsi="Arial" w:cs="Arial"/>
          <w:sz w:val="20"/>
          <w:szCs w:val="20"/>
        </w:rPr>
        <w:br/>
        <w:t xml:space="preserve">Penalties for breaches of a </w:t>
      </w:r>
      <w:r w:rsidR="00522644" w:rsidRPr="003A3728">
        <w:rPr>
          <w:rFonts w:ascii="Arial" w:hAnsi="Arial" w:cs="Arial"/>
          <w:sz w:val="20"/>
          <w:szCs w:val="20"/>
        </w:rPr>
        <w:t xml:space="preserve">class </w:t>
      </w:r>
      <w:r w:rsidRPr="003A3728">
        <w:rPr>
          <w:rFonts w:ascii="Arial" w:hAnsi="Arial" w:cs="Arial"/>
          <w:sz w:val="20"/>
          <w:szCs w:val="20"/>
        </w:rPr>
        <w:t xml:space="preserve">rule are at the discretion of the Protest Committee [DP] </w:t>
      </w:r>
    </w:p>
    <w:p w14:paraId="57D89782" w14:textId="77777777" w:rsidR="00F66D37" w:rsidRPr="00D64D26" w:rsidRDefault="00F66D37" w:rsidP="00F66D37">
      <w:pPr>
        <w:ind w:left="567"/>
        <w:rPr>
          <w:rFonts w:ascii="Arial" w:hAnsi="Arial" w:cs="Arial"/>
          <w:sz w:val="16"/>
          <w:szCs w:val="16"/>
        </w:rPr>
      </w:pPr>
    </w:p>
    <w:p w14:paraId="2B393DEE" w14:textId="77777777" w:rsidR="00F66D37" w:rsidRPr="00D64D26" w:rsidRDefault="00F66D37" w:rsidP="00F66D37">
      <w:pPr>
        <w:ind w:left="567"/>
        <w:outlineLvl w:val="1"/>
        <w:rPr>
          <w:rFonts w:ascii="Arial" w:hAnsi="Arial" w:cs="Arial"/>
          <w:b/>
          <w:sz w:val="16"/>
          <w:szCs w:val="16"/>
        </w:rPr>
        <w:sectPr w:rsidR="00F66D37" w:rsidRPr="00D64D26" w:rsidSect="00135C87">
          <w:type w:val="continuous"/>
          <w:pgSz w:w="11906" w:h="16838"/>
          <w:pgMar w:top="454" w:right="454" w:bottom="454" w:left="454" w:header="720" w:footer="720" w:gutter="0"/>
          <w:cols w:space="720"/>
        </w:sectPr>
      </w:pPr>
    </w:p>
    <w:p w14:paraId="4E0995EC" w14:textId="58A15369" w:rsidR="00F66D37" w:rsidRPr="003A3728" w:rsidRDefault="00F66D37" w:rsidP="00F66D37">
      <w:pPr>
        <w:numPr>
          <w:ilvl w:val="0"/>
          <w:numId w:val="17"/>
        </w:numPr>
        <w:ind w:left="567" w:hanging="567"/>
        <w:rPr>
          <w:rFonts w:ascii="Arial" w:hAnsi="Arial" w:cs="Arial"/>
          <w:b/>
          <w:sz w:val="22"/>
          <w:szCs w:val="22"/>
        </w:rPr>
      </w:pPr>
      <w:r>
        <w:rPr>
          <w:rFonts w:ascii="Arial" w:hAnsi="Arial" w:cs="Arial"/>
          <w:b/>
          <w:sz w:val="22"/>
          <w:szCs w:val="22"/>
        </w:rPr>
        <w:lastRenderedPageBreak/>
        <w:t>CHANGES</w:t>
      </w:r>
      <w:r w:rsidR="001B578F">
        <w:rPr>
          <w:rFonts w:ascii="Arial" w:hAnsi="Arial" w:cs="Arial"/>
          <w:b/>
          <w:sz w:val="22"/>
          <w:szCs w:val="22"/>
        </w:rPr>
        <w:t xml:space="preserve"> AND ADDITIONS</w:t>
      </w:r>
      <w:r>
        <w:rPr>
          <w:rFonts w:ascii="Arial" w:hAnsi="Arial" w:cs="Arial"/>
          <w:b/>
          <w:sz w:val="22"/>
          <w:szCs w:val="22"/>
        </w:rPr>
        <w:t xml:space="preserve"> TO STANDARD INSTRUCTION</w:t>
      </w:r>
      <w:r w:rsidRPr="003A3728">
        <w:rPr>
          <w:rFonts w:ascii="Arial" w:hAnsi="Arial" w:cs="Arial"/>
          <w:b/>
          <w:sz w:val="22"/>
          <w:szCs w:val="22"/>
        </w:rPr>
        <w:t>S</w:t>
      </w:r>
    </w:p>
    <w:p w14:paraId="2DF352BD" w14:textId="1374A443" w:rsidR="00244143" w:rsidRDefault="002C3353" w:rsidP="002C3353">
      <w:pPr>
        <w:ind w:left="1134" w:hanging="567"/>
        <w:rPr>
          <w:rFonts w:ascii="Arial" w:hAnsi="Arial" w:cs="Arial"/>
          <w:sz w:val="20"/>
          <w:szCs w:val="20"/>
        </w:rPr>
      </w:pPr>
      <w:r>
        <w:rPr>
          <w:rFonts w:ascii="Arial" w:hAnsi="Arial" w:cs="Arial"/>
          <w:sz w:val="20"/>
          <w:szCs w:val="20"/>
        </w:rPr>
        <w:t>11</w:t>
      </w:r>
      <w:r w:rsidR="00F66D37">
        <w:rPr>
          <w:rFonts w:ascii="Arial" w:hAnsi="Arial" w:cs="Arial"/>
          <w:sz w:val="20"/>
          <w:szCs w:val="20"/>
        </w:rPr>
        <w:t>.1</w:t>
      </w:r>
      <w:r w:rsidR="00F66D37">
        <w:rPr>
          <w:rFonts w:ascii="Arial" w:hAnsi="Arial" w:cs="Arial"/>
          <w:sz w:val="20"/>
          <w:szCs w:val="20"/>
        </w:rPr>
        <w:tab/>
        <w:t xml:space="preserve">The time in standard instruction 4.2 of </w:t>
      </w:r>
      <w:r w:rsidR="00F66D37">
        <w:rPr>
          <w:rFonts w:ascii="Arial" w:hAnsi="Arial" w:cs="Arial"/>
          <w:b/>
          <w:sz w:val="20"/>
          <w:szCs w:val="20"/>
        </w:rPr>
        <w:t>60</w:t>
      </w:r>
      <w:r w:rsidR="00F66D37">
        <w:rPr>
          <w:rFonts w:ascii="Arial" w:hAnsi="Arial" w:cs="Arial"/>
          <w:sz w:val="20"/>
          <w:szCs w:val="20"/>
        </w:rPr>
        <w:t xml:space="preserve"> minutes for flag </w:t>
      </w:r>
      <w:r w:rsidR="00F66D37">
        <w:rPr>
          <w:rFonts w:ascii="Arial" w:hAnsi="Arial" w:cs="Arial"/>
          <w:b/>
          <w:sz w:val="20"/>
          <w:szCs w:val="20"/>
        </w:rPr>
        <w:t>AP</w:t>
      </w:r>
      <w:r w:rsidR="00F66D37">
        <w:rPr>
          <w:rFonts w:ascii="Arial" w:hAnsi="Arial" w:cs="Arial"/>
          <w:sz w:val="20"/>
          <w:szCs w:val="20"/>
        </w:rPr>
        <w:t xml:space="preserve"> when displayed onshore is altered to </w:t>
      </w:r>
      <w:r w:rsidR="00F66D37">
        <w:rPr>
          <w:rFonts w:ascii="Arial" w:hAnsi="Arial" w:cs="Arial"/>
          <w:b/>
          <w:sz w:val="20"/>
          <w:szCs w:val="20"/>
        </w:rPr>
        <w:t>30</w:t>
      </w:r>
      <w:r w:rsidR="00F66D37">
        <w:rPr>
          <w:rFonts w:ascii="Arial" w:hAnsi="Arial" w:cs="Arial"/>
          <w:sz w:val="20"/>
          <w:szCs w:val="20"/>
        </w:rPr>
        <w:t xml:space="preserve"> minutes.</w:t>
      </w:r>
    </w:p>
    <w:p w14:paraId="7CCE54A9" w14:textId="1292CBB0" w:rsidR="00244143" w:rsidRDefault="00244143">
      <w:pPr>
        <w:rPr>
          <w:rFonts w:ascii="Arial" w:hAnsi="Arial" w:cs="Arial"/>
          <w:sz w:val="20"/>
          <w:szCs w:val="20"/>
        </w:rPr>
      </w:pPr>
    </w:p>
    <w:p w14:paraId="3FA2F114" w14:textId="05F757F4" w:rsidR="001C1C76" w:rsidRPr="001C1C76" w:rsidRDefault="001C1C76" w:rsidP="001C1C76">
      <w:pPr>
        <w:jc w:val="center"/>
        <w:rPr>
          <w:rFonts w:ascii="Arial" w:hAnsi="Arial" w:cs="Arial"/>
          <w:b/>
          <w:sz w:val="22"/>
          <w:szCs w:val="22"/>
        </w:rPr>
      </w:pPr>
      <w:r>
        <w:rPr>
          <w:rFonts w:ascii="Arial" w:hAnsi="Arial" w:cs="Arial"/>
          <w:b/>
          <w:sz w:val="22"/>
          <w:szCs w:val="22"/>
        </w:rPr>
        <w:t xml:space="preserve">ATTACHMENT </w:t>
      </w:r>
      <w:proofErr w:type="gramStart"/>
      <w:r>
        <w:rPr>
          <w:rFonts w:ascii="Arial" w:hAnsi="Arial" w:cs="Arial"/>
          <w:b/>
          <w:sz w:val="22"/>
          <w:szCs w:val="22"/>
        </w:rPr>
        <w:t>A</w:t>
      </w:r>
      <w:proofErr w:type="gramEnd"/>
      <w:r>
        <w:rPr>
          <w:rFonts w:ascii="Arial" w:hAnsi="Arial" w:cs="Arial"/>
          <w:b/>
          <w:sz w:val="22"/>
          <w:szCs w:val="22"/>
        </w:rPr>
        <w:t xml:space="preserve"> - COURSES</w:t>
      </w:r>
    </w:p>
    <w:p w14:paraId="633A4F28" w14:textId="2EE31C14" w:rsidR="001C1C76" w:rsidRDefault="00D16273" w:rsidP="001C1C76">
      <w:pPr>
        <w:rPr>
          <w:sz w:val="52"/>
          <w:szCs w:val="52"/>
        </w:rPr>
      </w:pPr>
      <w:r>
        <w:rPr>
          <w:noProof/>
          <w:lang w:val="en-AU" w:eastAsia="en-AU"/>
        </w:rPr>
        <mc:AlternateContent>
          <mc:Choice Requires="wps">
            <w:drawing>
              <wp:anchor distT="0" distB="0" distL="114300" distR="114300" simplePos="0" relativeHeight="251696128" behindDoc="0" locked="0" layoutInCell="1" allowOverlap="1" wp14:anchorId="3AF70609" wp14:editId="00567A3A">
                <wp:simplePos x="0" y="0"/>
                <wp:positionH relativeFrom="column">
                  <wp:posOffset>1153795</wp:posOffset>
                </wp:positionH>
                <wp:positionV relativeFrom="paragraph">
                  <wp:posOffset>3023235</wp:posOffset>
                </wp:positionV>
                <wp:extent cx="182245" cy="240030"/>
                <wp:effectExtent l="0" t="0" r="8255" b="7620"/>
                <wp:wrapNone/>
                <wp:docPr id="7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0916" w14:textId="5AB260FB" w:rsidR="00D16273" w:rsidRPr="00F76907" w:rsidRDefault="00D16273" w:rsidP="00D16273">
                            <w:pPr>
                              <w:rPr>
                                <w:b/>
                                <w:color w:val="FFFFFF"/>
                                <w:sz w:val="18"/>
                              </w:rPr>
                            </w:pPr>
                            <w:r>
                              <w:rPr>
                                <w:b/>
                                <w:color w:val="FFFFFF"/>
                                <w:sz w:val="18"/>
                              </w:rPr>
                              <w:t>B</w:t>
                            </w:r>
                          </w:p>
                        </w:txbxContent>
                      </wps:txbx>
                      <wps:bodyPr rot="0" vert="horz" wrap="square" lIns="36000" tIns="36000" rIns="36000" bIns="36000" anchor="t" anchorCtr="0" upright="1">
                        <a:noAutofit/>
                      </wps:bodyPr>
                    </wps:wsp>
                  </a:graphicData>
                </a:graphic>
              </wp:anchor>
            </w:drawing>
          </mc:Choice>
          <mc:Fallback>
            <w:pict>
              <v:shape id="Text Box 40" o:spid="_x0000_s1027" type="#_x0000_t202" style="position:absolute;margin-left:90.85pt;margin-top:238.05pt;width:14.35pt;height:18.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" filled="f" stroked="f">
                <v:textbox inset="1mm,1mm,1mm,1mm">
                  <w:txbxContent>
                    <w:p w14:paraId="3C6E0916" w14:textId="5AB260FB" w:rsidR="00D16273" w:rsidRPr="00F76907" w:rsidRDefault="00D16273" w:rsidP="00D16273">
                      <w:pPr>
                        <w:rPr>
                          <w:b/>
                          <w:color w:val="FFFFFF"/>
                          <w:sz w:val="18"/>
                        </w:rPr>
                      </w:pPr>
                      <w:r>
                        <w:rPr>
                          <w:b/>
                          <w:color w:val="FFFFFF"/>
                          <w:sz w:val="18"/>
                        </w:rPr>
                        <w:t>B</w:t>
                      </w:r>
                    </w:p>
                  </w:txbxContent>
                </v:textbox>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2C5CB23A" wp14:editId="3FE174D6">
                <wp:simplePos x="0" y="0"/>
                <wp:positionH relativeFrom="column">
                  <wp:posOffset>2153920</wp:posOffset>
                </wp:positionH>
                <wp:positionV relativeFrom="paragraph">
                  <wp:posOffset>1889760</wp:posOffset>
                </wp:positionV>
                <wp:extent cx="182245" cy="240030"/>
                <wp:effectExtent l="0" t="0" r="8255" b="7620"/>
                <wp:wrapNone/>
                <wp:docPr id="7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7EC29" w14:textId="0E7F1EDA" w:rsidR="00D16273" w:rsidRPr="00F76907" w:rsidRDefault="00D16273" w:rsidP="00D16273">
                            <w:pPr>
                              <w:rPr>
                                <w:b/>
                                <w:color w:val="FFFFFF"/>
                                <w:sz w:val="18"/>
                              </w:rPr>
                            </w:pPr>
                            <w:r>
                              <w:rPr>
                                <w:b/>
                                <w:color w:val="FFFFFF"/>
                                <w:sz w:val="18"/>
                              </w:rPr>
                              <w:t>A</w:t>
                            </w:r>
                          </w:p>
                        </w:txbxContent>
                      </wps:txbx>
                      <wps:bodyPr rot="0" vert="horz" wrap="square" lIns="36000" tIns="36000" rIns="36000" bIns="36000" anchor="t" anchorCtr="0" upright="1">
                        <a:noAutofit/>
                      </wps:bodyPr>
                    </wps:wsp>
                  </a:graphicData>
                </a:graphic>
              </wp:anchor>
            </w:drawing>
          </mc:Choice>
          <mc:Fallback>
            <w:pict>
              <v:shape id="_x0000_s1028" type="#_x0000_t202" style="position:absolute;margin-left:169.6pt;margin-top:148.8pt;width:14.35pt;height:18.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" filled="f" stroked="f">
                <v:textbox inset="1mm,1mm,1mm,1mm">
                  <w:txbxContent>
                    <w:p w14:paraId="5F17EC29" w14:textId="0E7F1EDA" w:rsidR="00D16273" w:rsidRPr="00F76907" w:rsidRDefault="00D16273" w:rsidP="00D16273">
                      <w:pPr>
                        <w:rPr>
                          <w:b/>
                          <w:color w:val="FFFFFF"/>
                          <w:sz w:val="18"/>
                        </w:rPr>
                      </w:pPr>
                      <w:r>
                        <w:rPr>
                          <w:b/>
                          <w:color w:val="FFFFFF"/>
                          <w:sz w:val="18"/>
                        </w:rPr>
                        <w:t>A</w:t>
                      </w:r>
                    </w:p>
                  </w:txbxContent>
                </v:textbox>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7B5637FE" wp14:editId="5B539B37">
                <wp:simplePos x="0" y="0"/>
                <wp:positionH relativeFrom="column">
                  <wp:posOffset>2122110</wp:posOffset>
                </wp:positionH>
                <wp:positionV relativeFrom="paragraph">
                  <wp:posOffset>1899285</wp:posOffset>
                </wp:positionV>
                <wp:extent cx="189865" cy="190500"/>
                <wp:effectExtent l="0" t="0" r="19685" b="19050"/>
                <wp:wrapNone/>
                <wp:docPr id="6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05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anchor>
            </w:drawing>
          </mc:Choice>
          <mc:Fallback>
            <w:pict>
              <v:oval id="Oval 10" o:spid="_x0000_s1026" style="position:absolute;margin-left:167.1pt;margin-top:149.55pt;width:14.9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" fillcolor="red" strokecolor="red"/>
            </w:pict>
          </mc:Fallback>
        </mc:AlternateContent>
      </w:r>
      <w:r>
        <w:rPr>
          <w:noProof/>
          <w:lang w:val="en-AU" w:eastAsia="en-AU"/>
        </w:rPr>
        <mc:AlternateContent>
          <mc:Choice Requires="wps">
            <w:drawing>
              <wp:anchor distT="0" distB="0" distL="114300" distR="114300" simplePos="0" relativeHeight="251689984" behindDoc="0" locked="0" layoutInCell="1" allowOverlap="1" wp14:anchorId="2D866F4F" wp14:editId="1B95E039">
                <wp:simplePos x="0" y="0"/>
                <wp:positionH relativeFrom="column">
                  <wp:posOffset>1151255</wp:posOffset>
                </wp:positionH>
                <wp:positionV relativeFrom="paragraph">
                  <wp:posOffset>2996565</wp:posOffset>
                </wp:positionV>
                <wp:extent cx="182245" cy="240030"/>
                <wp:effectExtent l="0" t="0" r="8255" b="7620"/>
                <wp:wrapNone/>
                <wp:docPr id="6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1EAA0" w14:textId="772D8A12" w:rsidR="00D16273" w:rsidRPr="00F76907" w:rsidRDefault="00D16273" w:rsidP="00D16273">
                            <w:pPr>
                              <w:rPr>
                                <w:b/>
                                <w:color w:val="FFFFFF"/>
                                <w:sz w:val="18"/>
                              </w:rPr>
                            </w:pPr>
                            <w:r>
                              <w:rPr>
                                <w:b/>
                                <w:color w:val="FFFFFF"/>
                                <w:sz w:val="18"/>
                              </w:rPr>
                              <w:t>A</w:t>
                            </w:r>
                          </w:p>
                        </w:txbxContent>
                      </wps:txbx>
                      <wps:bodyPr rot="0" vert="horz" wrap="square" lIns="36000" tIns="36000" rIns="36000" bIns="36000" anchor="t" anchorCtr="0" upright="1">
                        <a:noAutofit/>
                      </wps:bodyPr>
                    </wps:wsp>
                  </a:graphicData>
                </a:graphic>
              </wp:anchor>
            </w:drawing>
          </mc:Choice>
          <mc:Fallback>
            <w:pict>
              <v:shape id="Text Box 252" o:spid="_x0000_s1029" type="#_x0000_t202" style="position:absolute;margin-left:90.65pt;margin-top:235.95pt;width:14.35pt;height:18.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tftwIAAMIFAAAOAAAAZHJzL2Uyb0RvYy54bWysVNtunDAQfa/Uf7D8TrgsSwC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" filled="f" stroked="f">
                <v:textbox inset="1mm,1mm,1mm,1mm">
                  <w:txbxContent>
                    <w:p w14:paraId="17D1EAA0" w14:textId="772D8A12" w:rsidR="00D16273" w:rsidRPr="00F76907" w:rsidRDefault="00D16273" w:rsidP="00D16273">
                      <w:pPr>
                        <w:rPr>
                          <w:b/>
                          <w:color w:val="FFFFFF"/>
                          <w:sz w:val="18"/>
                        </w:rPr>
                      </w:pPr>
                      <w:r>
                        <w:rPr>
                          <w:b/>
                          <w:color w:val="FFFFFF"/>
                          <w:sz w:val="18"/>
                        </w:rPr>
                        <w:t>A</w:t>
                      </w:r>
                    </w:p>
                  </w:txbxContent>
                </v:textbox>
              </v:shape>
            </w:pict>
          </mc:Fallback>
        </mc:AlternateContent>
      </w:r>
      <w:r>
        <w:rPr>
          <w:noProof/>
          <w:lang w:val="en-AU" w:eastAsia="en-AU"/>
        </w:rPr>
        <mc:AlternateContent>
          <mc:Choice Requires="wps">
            <w:drawing>
              <wp:anchor distT="0" distB="0" distL="114300" distR="114300" simplePos="0" relativeHeight="251692032" behindDoc="0" locked="0" layoutInCell="1" allowOverlap="1" wp14:anchorId="5F038570" wp14:editId="4BBFC6B5">
                <wp:simplePos x="0" y="0"/>
                <wp:positionH relativeFrom="column">
                  <wp:posOffset>1139190</wp:posOffset>
                </wp:positionH>
                <wp:positionV relativeFrom="paragraph">
                  <wp:posOffset>3025140</wp:posOffset>
                </wp:positionV>
                <wp:extent cx="189865" cy="190500"/>
                <wp:effectExtent l="0" t="0" r="19685" b="19050"/>
                <wp:wrapNone/>
                <wp:docPr id="7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05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anchor>
            </w:drawing>
          </mc:Choice>
          <mc:Fallback>
            <w:pict>
              <v:oval id="Oval 10" o:spid="_x0000_s1026" style="position:absolute;margin-left:89.7pt;margin-top:238.2pt;width:14.9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" fillcolor="red" strokecolor="red"/>
            </w:pict>
          </mc:Fallback>
        </mc:AlternateContent>
      </w:r>
      <w:r w:rsidR="00385328">
        <w:rPr>
          <w:noProof/>
          <w:lang w:val="en-AU" w:eastAsia="en-AU"/>
        </w:rPr>
        <mc:AlternateContent>
          <mc:Choice Requires="wps">
            <w:drawing>
              <wp:anchor distT="0" distB="0" distL="114300" distR="114300" simplePos="0" relativeHeight="251673600" behindDoc="0" locked="0" layoutInCell="1" allowOverlap="1" wp14:anchorId="26A0037B" wp14:editId="59B90687">
                <wp:simplePos x="0" y="0"/>
                <wp:positionH relativeFrom="column">
                  <wp:posOffset>2254250</wp:posOffset>
                </wp:positionH>
                <wp:positionV relativeFrom="paragraph">
                  <wp:posOffset>4264025</wp:posOffset>
                </wp:positionV>
                <wp:extent cx="437515" cy="161925"/>
                <wp:effectExtent l="0" t="0" r="635" b="9525"/>
                <wp:wrapNone/>
                <wp:docPr id="1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32BB3" w14:textId="3F697BCA" w:rsidR="001C1C76" w:rsidRPr="00F76907" w:rsidRDefault="001C1C76" w:rsidP="001C1C76">
                            <w:r w:rsidRPr="00F76907">
                              <w:t>Finish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0" type="#_x0000_t202" style="position:absolute;margin-left:177.5pt;margin-top:335.75pt;width:34.4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" stroked="f">
                <v:textbox inset="0,0,0,0">
                  <w:txbxContent>
                    <w:p w14:paraId="1C932BB3" w14:textId="3F697BCA" w:rsidR="001C1C76" w:rsidRPr="00F76907" w:rsidRDefault="001C1C76" w:rsidP="001C1C76">
                      <w:r w:rsidRPr="00F76907">
                        <w:t>Finish</w:t>
                      </w:r>
                    </w:p>
                  </w:txbxContent>
                </v:textbox>
              </v:shape>
            </w:pict>
          </mc:Fallback>
        </mc:AlternateContent>
      </w:r>
      <w:r w:rsidR="001C1C76">
        <w:rPr>
          <w:noProof/>
          <w:sz w:val="52"/>
          <w:szCs w:val="52"/>
          <w:lang w:val="en-AU" w:eastAsia="en-AU"/>
        </w:rPr>
        <mc:AlternateContent>
          <mc:Choice Requires="wpg">
            <w:drawing>
              <wp:inline distT="0" distB="0" distL="0" distR="0" wp14:anchorId="615F8778" wp14:editId="135E371E">
                <wp:extent cx="6461760" cy="8267700"/>
                <wp:effectExtent l="19050" t="19050" r="15240" b="1905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8267700"/>
                          <a:chOff x="875" y="1314"/>
                          <a:chExt cx="10176" cy="13020"/>
                        </a:xfrm>
                      </wpg:grpSpPr>
                      <wps:wsp>
                        <wps:cNvPr id="158" name="Text Box 3"/>
                        <wps:cNvSpPr txBox="1">
                          <a:spLocks noChangeArrowheads="1"/>
                        </wps:cNvSpPr>
                        <wps:spPr bwMode="auto">
                          <a:xfrm>
                            <a:off x="899" y="2106"/>
                            <a:ext cx="241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2FFE" w14:textId="0888BD63" w:rsidR="001C1C76" w:rsidRPr="00F76907" w:rsidRDefault="001C1C76" w:rsidP="001C1C76">
                              <w:pPr>
                                <w:ind w:left="720" w:hanging="720"/>
                                <w:rPr>
                                  <w:b/>
                                  <w:sz w:val="48"/>
                                  <w:szCs w:val="48"/>
                                </w:rPr>
                              </w:pPr>
                              <w:r w:rsidRPr="00F76907">
                                <w:rPr>
                                  <w:b/>
                                  <w:sz w:val="48"/>
                                  <w:szCs w:val="48"/>
                                </w:rPr>
                                <w:t>T</w:t>
                              </w:r>
                            </w:p>
                          </w:txbxContent>
                        </wps:txbx>
                        <wps:bodyPr rot="0" vert="horz" wrap="square" lIns="91440" tIns="45720" rIns="91440" bIns="45720" anchor="t" anchorCtr="0" upright="1">
                          <a:noAutofit/>
                        </wps:bodyPr>
                      </wps:wsp>
                      <wps:wsp>
                        <wps:cNvPr id="159" name="Rectangle 4"/>
                        <wps:cNvSpPr>
                          <a:spLocks noChangeArrowheads="1"/>
                        </wps:cNvSpPr>
                        <wps:spPr bwMode="auto">
                          <a:xfrm>
                            <a:off x="881" y="2094"/>
                            <a:ext cx="10170" cy="122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Text Box 5"/>
                        <wps:cNvSpPr txBox="1">
                          <a:spLocks noChangeArrowheads="1"/>
                        </wps:cNvSpPr>
                        <wps:spPr bwMode="auto">
                          <a:xfrm>
                            <a:off x="875" y="1314"/>
                            <a:ext cx="10176" cy="6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E056F" w14:textId="77777777" w:rsidR="001C1C76" w:rsidRPr="00F76907" w:rsidRDefault="001C1C76" w:rsidP="001C1C76">
                              <w:pPr>
                                <w:rPr>
                                  <w:b/>
                                </w:rPr>
                              </w:pPr>
                              <w:r w:rsidRPr="00F76907">
                                <w:rPr>
                                  <w:b/>
                                </w:rPr>
                                <w:t>Course Illustrations – Triangular course</w:t>
                              </w:r>
                            </w:p>
                            <w:p w14:paraId="7D6324D9" w14:textId="18D9F470" w:rsidR="001C1C76" w:rsidRPr="00F76907" w:rsidRDefault="001C1C76" w:rsidP="001C1C76">
                              <w:pPr>
                                <w:rPr>
                                  <w:b/>
                                </w:rPr>
                              </w:pPr>
                              <w:r w:rsidRPr="00F76907">
                                <w:rPr>
                                  <w:b/>
                                </w:rPr>
                                <w:t xml:space="preserve"> </w:t>
                              </w:r>
                              <w:r w:rsidRPr="00F76907">
                                <w:rPr>
                                  <w:b/>
                                  <w:sz w:val="18"/>
                                  <w:szCs w:val="18"/>
                                </w:rPr>
                                <w:t xml:space="preserve">Boats at starboard end of starting and finishing lines </w:t>
                              </w:r>
                              <w:r w:rsidR="00A26DB5">
                                <w:rPr>
                                  <w:b/>
                                  <w:sz w:val="18"/>
                                  <w:szCs w:val="18"/>
                                </w:rPr>
                                <w:t>with either boat or mark at the port end as per 5.1 above</w:t>
                              </w:r>
                            </w:p>
                          </w:txbxContent>
                        </wps:txbx>
                        <wps:bodyPr rot="0" vert="horz" wrap="square" lIns="91440" tIns="45720" rIns="91440" bIns="45720" anchor="t" anchorCtr="0" upright="1">
                          <a:noAutofit/>
                        </wps:bodyPr>
                      </wps:wsp>
                      <wpg:grpSp>
                        <wpg:cNvPr id="161" name="Group 6"/>
                        <wpg:cNvGrpSpPr>
                          <a:grpSpLocks/>
                        </wpg:cNvGrpSpPr>
                        <wpg:grpSpPr bwMode="auto">
                          <a:xfrm>
                            <a:off x="4205" y="3526"/>
                            <a:ext cx="317" cy="378"/>
                            <a:chOff x="4812" y="9306"/>
                            <a:chExt cx="318" cy="378"/>
                          </a:xfrm>
                        </wpg:grpSpPr>
                        <wps:wsp>
                          <wps:cNvPr id="162" name="Oval 7"/>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63" name="Text Box 8"/>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99B82" w14:textId="77777777" w:rsidR="001C1C76" w:rsidRPr="00F76907" w:rsidRDefault="001C1C76" w:rsidP="001C1C76">
                                <w:pPr>
                                  <w:rPr>
                                    <w:b/>
                                    <w:color w:val="FFFFFF"/>
                                    <w:sz w:val="18"/>
                                  </w:rPr>
                                </w:pPr>
                                <w:r w:rsidRPr="00F76907">
                                  <w:rPr>
                                    <w:b/>
                                    <w:color w:val="FFFFFF"/>
                                    <w:sz w:val="18"/>
                                  </w:rPr>
                                  <w:t>1</w:t>
                                </w:r>
                              </w:p>
                            </w:txbxContent>
                          </wps:txbx>
                          <wps:bodyPr rot="0" vert="horz" wrap="square" lIns="36000" tIns="36000" rIns="36000" bIns="36000" anchor="t" anchorCtr="0" upright="1">
                            <a:noAutofit/>
                          </wps:bodyPr>
                        </wps:wsp>
                      </wpg:grpSp>
                      <wpg:grpSp>
                        <wpg:cNvPr id="164" name="Group 9"/>
                        <wpg:cNvGrpSpPr>
                          <a:grpSpLocks/>
                        </wpg:cNvGrpSpPr>
                        <wpg:grpSpPr bwMode="auto">
                          <a:xfrm>
                            <a:off x="1540" y="6078"/>
                            <a:ext cx="336" cy="379"/>
                            <a:chOff x="3624" y="10926"/>
                            <a:chExt cx="336" cy="378"/>
                          </a:xfrm>
                        </wpg:grpSpPr>
                        <wps:wsp>
                          <wps:cNvPr id="165" name="Oval 10"/>
                          <wps:cNvSpPr>
                            <a:spLocks noChangeArrowheads="1"/>
                          </wps:cNvSpPr>
                          <wps:spPr bwMode="auto">
                            <a:xfrm>
                              <a:off x="3624" y="1095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66" name="Text Box 11"/>
                          <wps:cNvSpPr txBox="1">
                            <a:spLocks noChangeArrowheads="1"/>
                          </wps:cNvSpPr>
                          <wps:spPr bwMode="auto">
                            <a:xfrm>
                              <a:off x="3672" y="1092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B29A" w14:textId="77777777" w:rsidR="001C1C76" w:rsidRPr="00F76907" w:rsidRDefault="001C1C76" w:rsidP="001C1C76">
                                <w:pPr>
                                  <w:rPr>
                                    <w:b/>
                                    <w:color w:val="FFFFFF"/>
                                    <w:sz w:val="18"/>
                                  </w:rPr>
                                </w:pPr>
                                <w:r w:rsidRPr="00F76907">
                                  <w:rPr>
                                    <w:b/>
                                    <w:color w:val="FFFFFF"/>
                                    <w:sz w:val="18"/>
                                  </w:rPr>
                                  <w:t>2</w:t>
                                </w:r>
                              </w:p>
                            </w:txbxContent>
                          </wps:txbx>
                          <wps:bodyPr rot="0" vert="horz" wrap="square" lIns="36000" tIns="36000" rIns="36000" bIns="36000" anchor="t" anchorCtr="0" upright="1">
                            <a:noAutofit/>
                          </wps:bodyPr>
                        </wps:wsp>
                      </wpg:grpSp>
                      <wpg:grpSp>
                        <wpg:cNvPr id="167" name="Group 12"/>
                        <wpg:cNvGrpSpPr>
                          <a:grpSpLocks/>
                        </wpg:cNvGrpSpPr>
                        <wpg:grpSpPr bwMode="auto">
                          <a:xfrm>
                            <a:off x="4192" y="8786"/>
                            <a:ext cx="390" cy="378"/>
                            <a:chOff x="6474" y="9294"/>
                            <a:chExt cx="390" cy="378"/>
                          </a:xfrm>
                        </wpg:grpSpPr>
                        <wps:wsp>
                          <wps:cNvPr id="168" name="Oval 13"/>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69" name="Text Box 14"/>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398C3" w14:textId="77777777" w:rsidR="001C1C76" w:rsidRPr="00F76907" w:rsidRDefault="001C1C76" w:rsidP="001C1C76">
                                <w:pPr>
                                  <w:rPr>
                                    <w:b/>
                                    <w:color w:val="FFFFFF"/>
                                  </w:rPr>
                                </w:pPr>
                                <w:r w:rsidRPr="00F76907">
                                  <w:rPr>
                                    <w:b/>
                                    <w:color w:val="FFFFFF"/>
                                    <w:sz w:val="18"/>
                                  </w:rPr>
                                  <w:t xml:space="preserve"> </w:t>
                                </w:r>
                                <w:r>
                                  <w:rPr>
                                    <w:b/>
                                    <w:color w:val="FFFFFF"/>
                                    <w:sz w:val="18"/>
                                  </w:rPr>
                                  <w:t>3</w:t>
                                </w:r>
                              </w:p>
                            </w:txbxContent>
                          </wps:txbx>
                          <wps:bodyPr rot="0" vert="horz" wrap="square" lIns="36000" tIns="36000" rIns="36000" bIns="36000" anchor="t" anchorCtr="0" upright="1">
                            <a:noAutofit/>
                          </wps:bodyPr>
                        </wps:wsp>
                      </wpg:grpSp>
                      <wps:wsp>
                        <wps:cNvPr id="170" name="Line 15"/>
                        <wps:cNvCnPr/>
                        <wps:spPr bwMode="auto">
                          <a:xfrm rot="2700000">
                            <a:off x="2802" y="2893"/>
                            <a:ext cx="11" cy="369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1" name="Line 16"/>
                        <wps:cNvCnPr/>
                        <wps:spPr bwMode="auto">
                          <a:xfrm>
                            <a:off x="3784" y="7967"/>
                            <a:ext cx="145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rc 17"/>
                        <wps:cNvSpPr>
                          <a:spLocks/>
                        </wps:cNvSpPr>
                        <wps:spPr bwMode="auto">
                          <a:xfrm rot="16200000" flipH="1">
                            <a:off x="4241" y="8857"/>
                            <a:ext cx="265" cy="454"/>
                          </a:xfrm>
                          <a:custGeom>
                            <a:avLst/>
                            <a:gdLst>
                              <a:gd name="G0" fmla="+- 371 0 0"/>
                              <a:gd name="G1" fmla="+- 16064 0 0"/>
                              <a:gd name="G2" fmla="+- 21600 0 0"/>
                              <a:gd name="T0" fmla="*/ 14811 w 21971"/>
                              <a:gd name="T1" fmla="*/ 0 h 37664"/>
                              <a:gd name="T2" fmla="*/ 0 w 21971"/>
                              <a:gd name="T3" fmla="*/ 37661 h 37664"/>
                              <a:gd name="T4" fmla="*/ 371 w 21971"/>
                              <a:gd name="T5" fmla="*/ 16064 h 37664"/>
                            </a:gdLst>
                            <a:ahLst/>
                            <a:cxnLst>
                              <a:cxn ang="0">
                                <a:pos x="T0" y="T1"/>
                              </a:cxn>
                              <a:cxn ang="0">
                                <a:pos x="T2" y="T3"/>
                              </a:cxn>
                              <a:cxn ang="0">
                                <a:pos x="T4" y="T5"/>
                              </a:cxn>
                            </a:cxnLst>
                            <a:rect l="0" t="0" r="r" b="b"/>
                            <a:pathLst>
                              <a:path w="21971" h="37664" fill="none" extrusionOk="0">
                                <a:moveTo>
                                  <a:pt x="14810" y="0"/>
                                </a:moveTo>
                                <a:cubicBezTo>
                                  <a:pt x="19368" y="4096"/>
                                  <a:pt x="21971" y="9936"/>
                                  <a:pt x="21971" y="16064"/>
                                </a:cubicBezTo>
                                <a:cubicBezTo>
                                  <a:pt x="21971" y="27993"/>
                                  <a:pt x="12300" y="37664"/>
                                  <a:pt x="371" y="37664"/>
                                </a:cubicBezTo>
                                <a:cubicBezTo>
                                  <a:pt x="247" y="37664"/>
                                  <a:pt x="123" y="37662"/>
                                  <a:pt x="0" y="37660"/>
                                </a:cubicBezTo>
                              </a:path>
                              <a:path w="21971" h="37664" stroke="0" extrusionOk="0">
                                <a:moveTo>
                                  <a:pt x="14810" y="0"/>
                                </a:moveTo>
                                <a:cubicBezTo>
                                  <a:pt x="19368" y="4096"/>
                                  <a:pt x="21971" y="9936"/>
                                  <a:pt x="21971" y="16064"/>
                                </a:cubicBezTo>
                                <a:cubicBezTo>
                                  <a:pt x="21971" y="27993"/>
                                  <a:pt x="12300" y="37664"/>
                                  <a:pt x="371" y="37664"/>
                                </a:cubicBezTo>
                                <a:cubicBezTo>
                                  <a:pt x="247" y="37664"/>
                                  <a:pt x="123" y="37662"/>
                                  <a:pt x="0" y="37660"/>
                                </a:cubicBezTo>
                                <a:lnTo>
                                  <a:pt x="371" y="16064"/>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8"/>
                        <wps:cNvCnPr/>
                        <wps:spPr bwMode="auto">
                          <a:xfrm flipV="1">
                            <a:off x="4605" y="8228"/>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74" name="Line 19"/>
                        <wps:cNvCnPr/>
                        <wps:spPr bwMode="auto">
                          <a:xfrm flipV="1">
                            <a:off x="4742" y="3670"/>
                            <a:ext cx="2" cy="1598"/>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5" name="Line 20"/>
                        <wps:cNvCnPr/>
                        <wps:spPr bwMode="auto">
                          <a:xfrm>
                            <a:off x="4743" y="5256"/>
                            <a:ext cx="1" cy="108"/>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176" name="Arc 21"/>
                        <wps:cNvSpPr>
                          <a:spLocks/>
                        </wps:cNvSpPr>
                        <wps:spPr bwMode="auto">
                          <a:xfrm rot="5400000" flipH="1" flipV="1">
                            <a:off x="4234" y="3205"/>
                            <a:ext cx="384" cy="635"/>
                          </a:xfrm>
                          <a:custGeom>
                            <a:avLst/>
                            <a:gdLst>
                              <a:gd name="G0" fmla="+- 371 0 0"/>
                              <a:gd name="G1" fmla="+- 14550 0 0"/>
                              <a:gd name="G2" fmla="+- 21600 0 0"/>
                              <a:gd name="T0" fmla="*/ 16335 w 21971"/>
                              <a:gd name="T1" fmla="*/ 0 h 36150"/>
                              <a:gd name="T2" fmla="*/ 0 w 21971"/>
                              <a:gd name="T3" fmla="*/ 36147 h 36150"/>
                              <a:gd name="T4" fmla="*/ 371 w 21971"/>
                              <a:gd name="T5" fmla="*/ 14550 h 36150"/>
                            </a:gdLst>
                            <a:ahLst/>
                            <a:cxnLst>
                              <a:cxn ang="0">
                                <a:pos x="T0" y="T1"/>
                              </a:cxn>
                              <a:cxn ang="0">
                                <a:pos x="T2" y="T3"/>
                              </a:cxn>
                              <a:cxn ang="0">
                                <a:pos x="T4" y="T5"/>
                              </a:cxn>
                            </a:cxnLst>
                            <a:rect l="0" t="0" r="r" b="b"/>
                            <a:pathLst>
                              <a:path w="21971" h="36150" fill="none" extrusionOk="0">
                                <a:moveTo>
                                  <a:pt x="16335" y="-1"/>
                                </a:moveTo>
                                <a:cubicBezTo>
                                  <a:pt x="19961" y="3978"/>
                                  <a:pt x="21971" y="9167"/>
                                  <a:pt x="21971" y="14550"/>
                                </a:cubicBezTo>
                                <a:cubicBezTo>
                                  <a:pt x="21971" y="26479"/>
                                  <a:pt x="12300" y="36150"/>
                                  <a:pt x="371" y="36150"/>
                                </a:cubicBezTo>
                                <a:cubicBezTo>
                                  <a:pt x="247" y="36150"/>
                                  <a:pt x="123" y="36148"/>
                                  <a:pt x="0" y="36146"/>
                                </a:cubicBezTo>
                              </a:path>
                              <a:path w="21971" h="36150" stroke="0" extrusionOk="0">
                                <a:moveTo>
                                  <a:pt x="16335" y="-1"/>
                                </a:moveTo>
                                <a:cubicBezTo>
                                  <a:pt x="19961" y="3978"/>
                                  <a:pt x="21971" y="9167"/>
                                  <a:pt x="21971" y="14550"/>
                                </a:cubicBezTo>
                                <a:cubicBezTo>
                                  <a:pt x="21971" y="26479"/>
                                  <a:pt x="12300" y="36150"/>
                                  <a:pt x="371" y="36150"/>
                                </a:cubicBezTo>
                                <a:cubicBezTo>
                                  <a:pt x="247" y="36150"/>
                                  <a:pt x="123" y="36148"/>
                                  <a:pt x="0" y="36146"/>
                                </a:cubicBezTo>
                                <a:lnTo>
                                  <a:pt x="371" y="14550"/>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utoShape 22"/>
                        <wps:cNvSpPr>
                          <a:spLocks noChangeArrowheads="1"/>
                        </wps:cNvSpPr>
                        <wps:spPr bwMode="auto">
                          <a:xfrm>
                            <a:off x="5230" y="7646"/>
                            <a:ext cx="127" cy="580"/>
                          </a:xfrm>
                          <a:prstGeom prst="triangle">
                            <a:avLst>
                              <a:gd name="adj" fmla="val 50000"/>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78" name="AutoShape 23"/>
                        <wps:cNvSpPr>
                          <a:spLocks noChangeArrowheads="1"/>
                        </wps:cNvSpPr>
                        <wps:spPr bwMode="auto">
                          <a:xfrm>
                            <a:off x="3676" y="7728"/>
                            <a:ext cx="210" cy="240"/>
                          </a:xfrm>
                          <a:prstGeom prst="can">
                            <a:avLst>
                              <a:gd name="adj" fmla="val 28571"/>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81" name="Arc 26"/>
                        <wps:cNvSpPr>
                          <a:spLocks/>
                        </wps:cNvSpPr>
                        <wps:spPr bwMode="auto">
                          <a:xfrm rot="5400000" flipV="1">
                            <a:off x="3498" y="3588"/>
                            <a:ext cx="1104" cy="1356"/>
                          </a:xfrm>
                          <a:custGeom>
                            <a:avLst/>
                            <a:gdLst>
                              <a:gd name="G0" fmla="+- 0 0 0"/>
                              <a:gd name="G1" fmla="+- 19158 0 0"/>
                              <a:gd name="G2" fmla="+- 21600 0 0"/>
                              <a:gd name="T0" fmla="*/ 9977 w 21600"/>
                              <a:gd name="T1" fmla="*/ 0 h 26526"/>
                              <a:gd name="T2" fmla="*/ 20304 w 21600"/>
                              <a:gd name="T3" fmla="*/ 26526 h 26526"/>
                              <a:gd name="T4" fmla="*/ 0 w 21600"/>
                              <a:gd name="T5" fmla="*/ 19158 h 26526"/>
                            </a:gdLst>
                            <a:ahLst/>
                            <a:cxnLst>
                              <a:cxn ang="0">
                                <a:pos x="T0" y="T1"/>
                              </a:cxn>
                              <a:cxn ang="0">
                                <a:pos x="T2" y="T3"/>
                              </a:cxn>
                              <a:cxn ang="0">
                                <a:pos x="T4" y="T5"/>
                              </a:cxn>
                            </a:cxnLst>
                            <a:rect l="0" t="0" r="r" b="b"/>
                            <a:pathLst>
                              <a:path w="21600" h="26526" fill="none" extrusionOk="0">
                                <a:moveTo>
                                  <a:pt x="9976" y="0"/>
                                </a:moveTo>
                                <a:cubicBezTo>
                                  <a:pt x="17119" y="3720"/>
                                  <a:pt x="21600" y="11104"/>
                                  <a:pt x="21600" y="19158"/>
                                </a:cubicBezTo>
                                <a:cubicBezTo>
                                  <a:pt x="21600" y="21670"/>
                                  <a:pt x="21161" y="24164"/>
                                  <a:pt x="20304" y="26526"/>
                                </a:cubicBezTo>
                              </a:path>
                              <a:path w="21600" h="26526" stroke="0" extrusionOk="0">
                                <a:moveTo>
                                  <a:pt x="9976" y="0"/>
                                </a:moveTo>
                                <a:cubicBezTo>
                                  <a:pt x="17119" y="3720"/>
                                  <a:pt x="21600" y="11104"/>
                                  <a:pt x="21600" y="19158"/>
                                </a:cubicBezTo>
                                <a:cubicBezTo>
                                  <a:pt x="21600" y="21670"/>
                                  <a:pt x="21161" y="24164"/>
                                  <a:pt x="20304" y="26526"/>
                                </a:cubicBezTo>
                                <a:lnTo>
                                  <a:pt x="0" y="19158"/>
                                </a:lnTo>
                                <a:close/>
                              </a:path>
                            </a:pathLst>
                          </a:cu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Text Box 27"/>
                        <wps:cNvSpPr txBox="1">
                          <a:spLocks noChangeArrowheads="1"/>
                        </wps:cNvSpPr>
                        <wps:spPr bwMode="auto">
                          <a:xfrm>
                            <a:off x="3742" y="4662"/>
                            <a:ext cx="312"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82A02" w14:textId="3D2DF926" w:rsidR="001C1C76" w:rsidRPr="00F76907" w:rsidRDefault="00FE61F4" w:rsidP="001C1C76">
                              <w:pPr>
                                <w:rPr>
                                  <w:sz w:val="18"/>
                                  <w:szCs w:val="18"/>
                                </w:rPr>
                              </w:pPr>
                              <w:r>
                                <w:rPr>
                                  <w:sz w:val="18"/>
                                  <w:szCs w:val="18"/>
                                </w:rPr>
                                <w:t>60</w:t>
                              </w:r>
                              <w:r w:rsidR="001C1C76" w:rsidRPr="00F76907">
                                <w:rPr>
                                  <w:sz w:val="18"/>
                                  <w:szCs w:val="18"/>
                                </w:rPr>
                                <w:sym w:font="Symbol" w:char="F0B0"/>
                              </w:r>
                              <w:r w:rsidR="001C1C76" w:rsidRPr="00F76907">
                                <w:rPr>
                                  <w:sz w:val="18"/>
                                  <w:szCs w:val="18"/>
                                </w:rPr>
                                <w:t xml:space="preserve"> </w:t>
                              </w:r>
                            </w:p>
                          </w:txbxContent>
                        </wps:txbx>
                        <wps:bodyPr rot="0" vert="horz" wrap="square" lIns="0" tIns="0" rIns="0" bIns="0" anchor="t" anchorCtr="0" upright="1">
                          <a:noAutofit/>
                        </wps:bodyPr>
                      </wps:wsp>
                      <wpg:grpSp>
                        <wpg:cNvPr id="183" name="Group 28"/>
                        <wpg:cNvGrpSpPr>
                          <a:grpSpLocks/>
                        </wpg:cNvGrpSpPr>
                        <wpg:grpSpPr bwMode="auto">
                          <a:xfrm>
                            <a:off x="5235" y="7428"/>
                            <a:ext cx="217" cy="576"/>
                            <a:chOff x="6017" y="5514"/>
                            <a:chExt cx="217" cy="576"/>
                          </a:xfrm>
                        </wpg:grpSpPr>
                        <wps:wsp>
                          <wps:cNvPr id="184" name="AutoShape 29"/>
                          <wps:cNvSpPr>
                            <a:spLocks noChangeArrowheads="1"/>
                          </wps:cNvSpPr>
                          <wps:spPr bwMode="auto">
                            <a:xfrm>
                              <a:off x="6024" y="5514"/>
                              <a:ext cx="210" cy="162"/>
                            </a:xfrm>
                            <a:prstGeom prst="flowChartPunchedTape">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185" name="Line 30"/>
                          <wps:cNvCnPr/>
                          <wps:spPr bwMode="auto">
                            <a:xfrm flipV="1">
                              <a:off x="6017" y="5676"/>
                              <a:ext cx="1" cy="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 name="Group 31"/>
                        <wpg:cNvGrpSpPr>
                          <a:grpSpLocks/>
                        </wpg:cNvGrpSpPr>
                        <wpg:grpSpPr bwMode="auto">
                          <a:xfrm>
                            <a:off x="2644" y="5682"/>
                            <a:ext cx="1728" cy="1140"/>
                            <a:chOff x="2198" y="4524"/>
                            <a:chExt cx="1728" cy="1140"/>
                          </a:xfrm>
                        </wpg:grpSpPr>
                        <wps:wsp>
                          <wps:cNvPr id="187" name="AutoShape 32"/>
                          <wps:cNvSpPr>
                            <a:spLocks noChangeArrowheads="1"/>
                          </wps:cNvSpPr>
                          <wps:spPr bwMode="auto">
                            <a:xfrm>
                              <a:off x="2198" y="4524"/>
                              <a:ext cx="1728" cy="11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Text Box 33"/>
                          <wps:cNvSpPr txBox="1">
                            <a:spLocks noChangeArrowheads="1"/>
                          </wps:cNvSpPr>
                          <wps:spPr bwMode="auto">
                            <a:xfrm>
                              <a:off x="2834" y="4896"/>
                              <a:ext cx="462"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07F45" w14:textId="77777777" w:rsidR="001C1C76" w:rsidRPr="00F76907" w:rsidRDefault="001C1C76" w:rsidP="001C1C76">
                                <w:pPr>
                                  <w:rPr>
                                    <w:sz w:val="18"/>
                                    <w:szCs w:val="18"/>
                                  </w:rPr>
                                </w:pPr>
                                <w:r w:rsidRPr="00F76907">
                                  <w:rPr>
                                    <w:sz w:val="18"/>
                                    <w:szCs w:val="18"/>
                                  </w:rPr>
                                  <w:t>Wind</w:t>
                                </w:r>
                              </w:p>
                            </w:txbxContent>
                          </wps:txbx>
                          <wps:bodyPr rot="0" vert="horz" wrap="square" lIns="0" tIns="0" rIns="0" bIns="0" anchor="t" anchorCtr="0" upright="1">
                            <a:noAutofit/>
                          </wps:bodyPr>
                        </wps:wsp>
                      </wpg:grpSp>
                      <wps:wsp>
                        <wps:cNvPr id="189" name="Arc 34"/>
                        <wps:cNvSpPr>
                          <a:spLocks/>
                        </wps:cNvSpPr>
                        <wps:spPr bwMode="auto">
                          <a:xfrm flipV="1">
                            <a:off x="1588" y="5604"/>
                            <a:ext cx="895" cy="1296"/>
                          </a:xfrm>
                          <a:custGeom>
                            <a:avLst/>
                            <a:gdLst>
                              <a:gd name="G0" fmla="+- 0 0 0"/>
                              <a:gd name="G1" fmla="+- 18921 0 0"/>
                              <a:gd name="G2" fmla="+- 21600 0 0"/>
                              <a:gd name="T0" fmla="*/ 10419 w 21600"/>
                              <a:gd name="T1" fmla="*/ 0 h 37974"/>
                              <a:gd name="T2" fmla="*/ 10175 w 21600"/>
                              <a:gd name="T3" fmla="*/ 37974 h 37974"/>
                              <a:gd name="T4" fmla="*/ 0 w 21600"/>
                              <a:gd name="T5" fmla="*/ 18921 h 37974"/>
                            </a:gdLst>
                            <a:ahLst/>
                            <a:cxnLst>
                              <a:cxn ang="0">
                                <a:pos x="T0" y="T1"/>
                              </a:cxn>
                              <a:cxn ang="0">
                                <a:pos x="T2" y="T3"/>
                              </a:cxn>
                              <a:cxn ang="0">
                                <a:pos x="T4" y="T5"/>
                              </a:cxn>
                            </a:cxnLst>
                            <a:rect l="0" t="0" r="r" b="b"/>
                            <a:pathLst>
                              <a:path w="21600" h="37974" fill="none" extrusionOk="0">
                                <a:moveTo>
                                  <a:pt x="10419" y="-1"/>
                                </a:moveTo>
                                <a:cubicBezTo>
                                  <a:pt x="17315" y="3797"/>
                                  <a:pt x="21600" y="11047"/>
                                  <a:pt x="21600" y="18921"/>
                                </a:cubicBezTo>
                                <a:cubicBezTo>
                                  <a:pt x="21600" y="26893"/>
                                  <a:pt x="17207" y="34218"/>
                                  <a:pt x="10175" y="37974"/>
                                </a:cubicBezTo>
                              </a:path>
                              <a:path w="21600" h="37974" stroke="0" extrusionOk="0">
                                <a:moveTo>
                                  <a:pt x="10419" y="-1"/>
                                </a:moveTo>
                                <a:cubicBezTo>
                                  <a:pt x="17315" y="3797"/>
                                  <a:pt x="21600" y="11047"/>
                                  <a:pt x="21600" y="18921"/>
                                </a:cubicBezTo>
                                <a:cubicBezTo>
                                  <a:pt x="21600" y="26893"/>
                                  <a:pt x="17207" y="34218"/>
                                  <a:pt x="10175" y="37974"/>
                                </a:cubicBezTo>
                                <a:lnTo>
                                  <a:pt x="0" y="18921"/>
                                </a:lnTo>
                                <a:close/>
                              </a:path>
                            </a:pathLst>
                          </a:cu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35"/>
                        <wps:cNvSpPr txBox="1">
                          <a:spLocks noChangeArrowheads="1"/>
                        </wps:cNvSpPr>
                        <wps:spPr bwMode="auto">
                          <a:xfrm>
                            <a:off x="2350" y="6186"/>
                            <a:ext cx="402"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F4D29" w14:textId="7437B72D" w:rsidR="001C1C76" w:rsidRPr="00F76907" w:rsidRDefault="00FE61F4" w:rsidP="001C1C76">
                              <w:pPr>
                                <w:rPr>
                                  <w:sz w:val="18"/>
                                  <w:szCs w:val="18"/>
                                </w:rPr>
                              </w:pPr>
                              <w:r>
                                <w:rPr>
                                  <w:sz w:val="18"/>
                                  <w:szCs w:val="18"/>
                                </w:rPr>
                                <w:t>6</w:t>
                              </w:r>
                              <w:r w:rsidR="001C1C76" w:rsidRPr="00F76907">
                                <w:rPr>
                                  <w:sz w:val="18"/>
                                  <w:szCs w:val="18"/>
                                </w:rPr>
                                <w:t>0</w:t>
                              </w:r>
                              <w:r w:rsidR="001C1C76" w:rsidRPr="00F76907">
                                <w:rPr>
                                  <w:sz w:val="18"/>
                                  <w:szCs w:val="18"/>
                                </w:rPr>
                                <w:sym w:font="Symbol" w:char="F0B0"/>
                              </w:r>
                              <w:r w:rsidR="001C1C76" w:rsidRPr="00F76907">
                                <w:rPr>
                                  <w:sz w:val="18"/>
                                  <w:szCs w:val="18"/>
                                </w:rPr>
                                <w:t xml:space="preserve"> </w:t>
                              </w:r>
                            </w:p>
                          </w:txbxContent>
                        </wps:txbx>
                        <wps:bodyPr rot="0" vert="horz" wrap="square" lIns="0" tIns="0" rIns="0" bIns="0" anchor="t" anchorCtr="0" upright="1">
                          <a:noAutofit/>
                        </wps:bodyPr>
                      </wps:wsp>
                      <wps:wsp>
                        <wps:cNvPr id="191" name="Line 36"/>
                        <wps:cNvCnPr/>
                        <wps:spPr bwMode="auto">
                          <a:xfrm rot="18900000" flipV="1">
                            <a:off x="2807" y="5903"/>
                            <a:ext cx="23" cy="376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92" name="Arc 37"/>
                        <wps:cNvSpPr>
                          <a:spLocks/>
                        </wps:cNvSpPr>
                        <wps:spPr bwMode="auto">
                          <a:xfrm flipH="1">
                            <a:off x="1411" y="6050"/>
                            <a:ext cx="261" cy="394"/>
                          </a:xfrm>
                          <a:custGeom>
                            <a:avLst/>
                            <a:gdLst>
                              <a:gd name="G0" fmla="+- 0 0 0"/>
                              <a:gd name="G1" fmla="+- 16656 0 0"/>
                              <a:gd name="G2" fmla="+- 21600 0 0"/>
                              <a:gd name="T0" fmla="*/ 13753 w 21600"/>
                              <a:gd name="T1" fmla="*/ 0 h 32694"/>
                              <a:gd name="T2" fmla="*/ 14468 w 21600"/>
                              <a:gd name="T3" fmla="*/ 32694 h 32694"/>
                              <a:gd name="T4" fmla="*/ 0 w 21600"/>
                              <a:gd name="T5" fmla="*/ 16656 h 32694"/>
                            </a:gdLst>
                            <a:ahLst/>
                            <a:cxnLst>
                              <a:cxn ang="0">
                                <a:pos x="T0" y="T1"/>
                              </a:cxn>
                              <a:cxn ang="0">
                                <a:pos x="T2" y="T3"/>
                              </a:cxn>
                              <a:cxn ang="0">
                                <a:pos x="T4" y="T5"/>
                              </a:cxn>
                            </a:cxnLst>
                            <a:rect l="0" t="0" r="r" b="b"/>
                            <a:pathLst>
                              <a:path w="21600" h="32694" fill="none" extrusionOk="0">
                                <a:moveTo>
                                  <a:pt x="13752" y="0"/>
                                </a:moveTo>
                                <a:cubicBezTo>
                                  <a:pt x="18722" y="4103"/>
                                  <a:pt x="21600" y="10211"/>
                                  <a:pt x="21600" y="16656"/>
                                </a:cubicBezTo>
                                <a:cubicBezTo>
                                  <a:pt x="21600" y="22770"/>
                                  <a:pt x="19008" y="28598"/>
                                  <a:pt x="14468" y="32694"/>
                                </a:cubicBezTo>
                              </a:path>
                              <a:path w="21600" h="32694" stroke="0" extrusionOk="0">
                                <a:moveTo>
                                  <a:pt x="13752" y="0"/>
                                </a:moveTo>
                                <a:cubicBezTo>
                                  <a:pt x="18722" y="4103"/>
                                  <a:pt x="21600" y="10211"/>
                                  <a:pt x="21600" y="16656"/>
                                </a:cubicBezTo>
                                <a:cubicBezTo>
                                  <a:pt x="21600" y="22770"/>
                                  <a:pt x="19008" y="28598"/>
                                  <a:pt x="14468" y="32694"/>
                                </a:cubicBezTo>
                                <a:lnTo>
                                  <a:pt x="0" y="16656"/>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38"/>
                        <wpg:cNvGrpSpPr>
                          <a:grpSpLocks/>
                        </wpg:cNvGrpSpPr>
                        <wpg:grpSpPr bwMode="auto">
                          <a:xfrm>
                            <a:off x="9399" y="3520"/>
                            <a:ext cx="317" cy="378"/>
                            <a:chOff x="4812" y="9306"/>
                            <a:chExt cx="318" cy="378"/>
                          </a:xfrm>
                        </wpg:grpSpPr>
                        <wps:wsp>
                          <wps:cNvPr id="194" name="Oval 39"/>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95" name="Text Box 40"/>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00897" w14:textId="77777777" w:rsidR="001C1C76" w:rsidRPr="00F76907" w:rsidRDefault="001C1C76" w:rsidP="001C1C76">
                                <w:pPr>
                                  <w:rPr>
                                    <w:b/>
                                    <w:color w:val="FFFFFF"/>
                                    <w:sz w:val="18"/>
                                  </w:rPr>
                                </w:pPr>
                                <w:r w:rsidRPr="00F76907">
                                  <w:rPr>
                                    <w:b/>
                                    <w:color w:val="FFFFFF"/>
                                    <w:sz w:val="18"/>
                                  </w:rPr>
                                  <w:t>1</w:t>
                                </w:r>
                              </w:p>
                            </w:txbxContent>
                          </wps:txbx>
                          <wps:bodyPr rot="0" vert="horz" wrap="square" lIns="36000" tIns="36000" rIns="36000" bIns="36000" anchor="t" anchorCtr="0" upright="1">
                            <a:noAutofit/>
                          </wps:bodyPr>
                        </wps:wsp>
                      </wpg:grpSp>
                      <wpg:grpSp>
                        <wpg:cNvPr id="196" name="Group 41"/>
                        <wpg:cNvGrpSpPr>
                          <a:grpSpLocks/>
                        </wpg:cNvGrpSpPr>
                        <wpg:grpSpPr bwMode="auto">
                          <a:xfrm>
                            <a:off x="9284" y="3448"/>
                            <a:ext cx="522" cy="3594"/>
                            <a:chOff x="4872" y="1990"/>
                            <a:chExt cx="522" cy="3594"/>
                          </a:xfrm>
                        </wpg:grpSpPr>
                        <wps:wsp>
                          <wps:cNvPr id="197" name="Line 42"/>
                          <wps:cNvCnPr/>
                          <wps:spPr bwMode="auto">
                            <a:xfrm flipH="1">
                              <a:off x="5382" y="2242"/>
                              <a:ext cx="12" cy="334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98" name="Arc 43"/>
                          <wps:cNvSpPr>
                            <a:spLocks/>
                          </wps:cNvSpPr>
                          <wps:spPr bwMode="auto">
                            <a:xfrm rot="5400000" flipH="1" flipV="1">
                              <a:off x="5000" y="1862"/>
                              <a:ext cx="265" cy="521"/>
                            </a:xfrm>
                            <a:custGeom>
                              <a:avLst/>
                              <a:gdLst>
                                <a:gd name="G0" fmla="+- 371 0 0"/>
                                <a:gd name="G1" fmla="+- 21600 0 0"/>
                                <a:gd name="G2" fmla="+- 21600 0 0"/>
                                <a:gd name="T0" fmla="*/ 371 w 21971"/>
                                <a:gd name="T1" fmla="*/ 0 h 43200"/>
                                <a:gd name="T2" fmla="*/ 0 w 21971"/>
                                <a:gd name="T3" fmla="*/ 43197 h 43200"/>
                                <a:gd name="T4" fmla="*/ 371 w 21971"/>
                                <a:gd name="T5" fmla="*/ 21600 h 43200"/>
                              </a:gdLst>
                              <a:ahLst/>
                              <a:cxnLst>
                                <a:cxn ang="0">
                                  <a:pos x="T0" y="T1"/>
                                </a:cxn>
                                <a:cxn ang="0">
                                  <a:pos x="T2" y="T3"/>
                                </a:cxn>
                                <a:cxn ang="0">
                                  <a:pos x="T4" y="T5"/>
                                </a:cxn>
                              </a:cxnLst>
                              <a:rect l="0" t="0" r="r" b="b"/>
                              <a:pathLst>
                                <a:path w="21971" h="43200" fill="none" extrusionOk="0">
                                  <a:moveTo>
                                    <a:pt x="370" y="0"/>
                                  </a:moveTo>
                                  <a:cubicBezTo>
                                    <a:pt x="12300" y="0"/>
                                    <a:pt x="21971" y="9670"/>
                                    <a:pt x="21971" y="21600"/>
                                  </a:cubicBezTo>
                                  <a:cubicBezTo>
                                    <a:pt x="21971" y="33529"/>
                                    <a:pt x="12300" y="43200"/>
                                    <a:pt x="371" y="43200"/>
                                  </a:cubicBezTo>
                                  <a:cubicBezTo>
                                    <a:pt x="247" y="43200"/>
                                    <a:pt x="123" y="43198"/>
                                    <a:pt x="0" y="43196"/>
                                  </a:cubicBezTo>
                                </a:path>
                                <a:path w="21971" h="43200" stroke="0" extrusionOk="0">
                                  <a:moveTo>
                                    <a:pt x="370" y="0"/>
                                  </a:moveTo>
                                  <a:cubicBezTo>
                                    <a:pt x="12300" y="0"/>
                                    <a:pt x="21971" y="9670"/>
                                    <a:pt x="21971" y="21600"/>
                                  </a:cubicBezTo>
                                  <a:cubicBezTo>
                                    <a:pt x="21971" y="33529"/>
                                    <a:pt x="12300" y="43200"/>
                                    <a:pt x="371" y="43200"/>
                                  </a:cubicBezTo>
                                  <a:cubicBezTo>
                                    <a:pt x="247" y="43200"/>
                                    <a:pt x="123" y="43198"/>
                                    <a:pt x="0" y="43196"/>
                                  </a:cubicBezTo>
                                  <a:lnTo>
                                    <a:pt x="371" y="21600"/>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44"/>
                          <wps:cNvCnPr/>
                          <wps:spPr bwMode="auto">
                            <a:xfrm>
                              <a:off x="4872" y="224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200" name="Line 45"/>
                        <wps:cNvCnPr/>
                        <wps:spPr bwMode="auto">
                          <a:xfrm flipV="1">
                            <a:off x="9787" y="6924"/>
                            <a:ext cx="1" cy="9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cNvPr id="201" name="Group 46"/>
                        <wpg:cNvGrpSpPr>
                          <a:grpSpLocks/>
                        </wpg:cNvGrpSpPr>
                        <wpg:grpSpPr bwMode="auto">
                          <a:xfrm>
                            <a:off x="8894" y="7380"/>
                            <a:ext cx="1800" cy="675"/>
                            <a:chOff x="8894" y="7380"/>
                            <a:chExt cx="1800" cy="675"/>
                          </a:xfrm>
                        </wpg:grpSpPr>
                        <wps:wsp>
                          <wps:cNvPr id="202" name="Line 47"/>
                          <wps:cNvCnPr/>
                          <wps:spPr bwMode="auto">
                            <a:xfrm>
                              <a:off x="9014" y="7845"/>
                              <a:ext cx="1452" cy="1"/>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3" name="AutoShape 48"/>
                          <wps:cNvSpPr>
                            <a:spLocks noChangeArrowheads="1"/>
                          </wps:cNvSpPr>
                          <wps:spPr bwMode="auto">
                            <a:xfrm>
                              <a:off x="10430" y="7437"/>
                              <a:ext cx="222" cy="582"/>
                            </a:xfrm>
                            <a:prstGeom prst="triangle">
                              <a:avLst>
                                <a:gd name="adj" fmla="val 50000"/>
                              </a:avLst>
                            </a:prstGeom>
                            <a:solidFill>
                              <a:srgbClr val="0000FF">
                                <a:alpha val="20000"/>
                              </a:srgbClr>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s:wsp>
                          <wps:cNvPr id="204" name="AutoShape 49"/>
                          <wps:cNvSpPr>
                            <a:spLocks noChangeArrowheads="1"/>
                          </wps:cNvSpPr>
                          <wps:spPr bwMode="auto">
                            <a:xfrm>
                              <a:off x="8894" y="7815"/>
                              <a:ext cx="210" cy="240"/>
                            </a:xfrm>
                            <a:prstGeom prst="can">
                              <a:avLst>
                                <a:gd name="adj" fmla="val 28571"/>
                              </a:avLst>
                            </a:prstGeom>
                            <a:solidFill>
                              <a:srgbClr val="FF0000">
                                <a:alpha val="20000"/>
                              </a:srgbClr>
                            </a:solidFill>
                            <a:ln w="9525">
                              <a:solidFill>
                                <a:srgbClr val="000000">
                                  <a:alpha val="20000"/>
                                </a:srgbClr>
                              </a:solidFill>
                              <a:round/>
                              <a:headEnd/>
                              <a:tailEnd/>
                            </a:ln>
                          </wps:spPr>
                          <wps:bodyPr rot="0" vert="horz" wrap="square" lIns="91440" tIns="45720" rIns="91440" bIns="45720" anchor="t" anchorCtr="0" upright="1">
                            <a:noAutofit/>
                          </wps:bodyPr>
                        </wps:wsp>
                        <wps:wsp>
                          <wps:cNvPr id="205" name="AutoShape 50"/>
                          <wps:cNvSpPr>
                            <a:spLocks noChangeArrowheads="1"/>
                          </wps:cNvSpPr>
                          <wps:spPr bwMode="auto">
                            <a:xfrm>
                              <a:off x="10484" y="7380"/>
                              <a:ext cx="210" cy="162"/>
                            </a:xfrm>
                            <a:prstGeom prst="flowChartPunchedTape">
                              <a:avLst/>
                            </a:prstGeom>
                            <a:solidFill>
                              <a:srgbClr val="FF0000">
                                <a:alpha val="20000"/>
                              </a:srgbClr>
                            </a:solidFill>
                            <a:ln w="9525">
                              <a:solidFill>
                                <a:srgbClr val="FF0000">
                                  <a:alpha val="20000"/>
                                </a:srgbClr>
                              </a:solidFill>
                              <a:miter lim="800000"/>
                              <a:headEnd/>
                              <a:tailEnd/>
                            </a:ln>
                          </wps:spPr>
                          <wps:bodyPr rot="0" vert="horz" wrap="square" lIns="91440" tIns="45720" rIns="91440" bIns="45720" anchor="t" anchorCtr="0" upright="1">
                            <a:noAutofit/>
                          </wps:bodyPr>
                        </wps:wsp>
                        <wps:wsp>
                          <wps:cNvPr id="206" name="Line 51"/>
                          <wps:cNvCnPr/>
                          <wps:spPr bwMode="auto">
                            <a:xfrm flipV="1">
                              <a:off x="10484" y="7398"/>
                              <a:ext cx="1" cy="41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g:grpSp>
                        <wpg:cNvPr id="207" name="Group 52"/>
                        <wpg:cNvGrpSpPr>
                          <a:grpSpLocks/>
                        </wpg:cNvGrpSpPr>
                        <wpg:grpSpPr bwMode="auto">
                          <a:xfrm>
                            <a:off x="7838" y="5676"/>
                            <a:ext cx="1728" cy="1140"/>
                            <a:chOff x="2198" y="4524"/>
                            <a:chExt cx="1728" cy="1140"/>
                          </a:xfrm>
                        </wpg:grpSpPr>
                        <wps:wsp>
                          <wps:cNvPr id="208" name="AutoShape 53"/>
                          <wps:cNvSpPr>
                            <a:spLocks noChangeArrowheads="1"/>
                          </wps:cNvSpPr>
                          <wps:spPr bwMode="auto">
                            <a:xfrm>
                              <a:off x="2198" y="4524"/>
                              <a:ext cx="1728" cy="11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Text Box 54"/>
                          <wps:cNvSpPr txBox="1">
                            <a:spLocks noChangeArrowheads="1"/>
                          </wps:cNvSpPr>
                          <wps:spPr bwMode="auto">
                            <a:xfrm>
                              <a:off x="2834" y="4896"/>
                              <a:ext cx="462"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67BDE" w14:textId="77777777" w:rsidR="001C1C76" w:rsidRPr="00F76907" w:rsidRDefault="001C1C76" w:rsidP="001C1C76">
                                <w:pPr>
                                  <w:rPr>
                                    <w:sz w:val="18"/>
                                    <w:szCs w:val="18"/>
                                  </w:rPr>
                                </w:pPr>
                                <w:r w:rsidRPr="00F76907">
                                  <w:rPr>
                                    <w:sz w:val="18"/>
                                    <w:szCs w:val="18"/>
                                  </w:rPr>
                                  <w:t>Wind</w:t>
                                </w:r>
                              </w:p>
                            </w:txbxContent>
                          </wps:txbx>
                          <wps:bodyPr rot="0" vert="horz" wrap="square" lIns="0" tIns="0" rIns="0" bIns="0" anchor="t" anchorCtr="0" upright="1">
                            <a:noAutofit/>
                          </wps:bodyPr>
                        </wps:wsp>
                      </wpg:grpSp>
                      <wpg:grpSp>
                        <wpg:cNvPr id="210" name="Group 58"/>
                        <wpg:cNvGrpSpPr>
                          <a:grpSpLocks/>
                        </wpg:cNvGrpSpPr>
                        <wpg:grpSpPr bwMode="auto">
                          <a:xfrm>
                            <a:off x="9649" y="8798"/>
                            <a:ext cx="389" cy="378"/>
                            <a:chOff x="6474" y="9294"/>
                            <a:chExt cx="390" cy="378"/>
                          </a:xfrm>
                        </wpg:grpSpPr>
                        <wps:wsp>
                          <wps:cNvPr id="211" name="Oval 59"/>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12" name="Text Box 60"/>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AECE2" w14:textId="77777777" w:rsidR="001C1C76" w:rsidRPr="00F76907" w:rsidRDefault="001C1C76" w:rsidP="001C1C76">
                                <w:pPr>
                                  <w:rPr>
                                    <w:b/>
                                    <w:color w:val="FFFFFF"/>
                                  </w:rPr>
                                </w:pPr>
                                <w:r>
                                  <w:rPr>
                                    <w:b/>
                                    <w:color w:val="FFFFFF"/>
                                    <w:sz w:val="18"/>
                                  </w:rPr>
                                  <w:t xml:space="preserve"> 3</w:t>
                                </w:r>
                              </w:p>
                            </w:txbxContent>
                          </wps:txbx>
                          <wps:bodyPr rot="0" vert="horz" wrap="square" lIns="36000" tIns="36000" rIns="36000" bIns="36000" anchor="t" anchorCtr="0" upright="1">
                            <a:noAutofit/>
                          </wps:bodyPr>
                        </wps:wsp>
                      </wpg:grpSp>
                      <wpg:grpSp>
                        <wpg:cNvPr id="213" name="Group 61"/>
                        <wpg:cNvGrpSpPr>
                          <a:grpSpLocks/>
                        </wpg:cNvGrpSpPr>
                        <wpg:grpSpPr bwMode="auto">
                          <a:xfrm>
                            <a:off x="9566" y="8226"/>
                            <a:ext cx="522" cy="997"/>
                            <a:chOff x="5736" y="8652"/>
                            <a:chExt cx="522" cy="997"/>
                          </a:xfrm>
                        </wpg:grpSpPr>
                        <wps:wsp>
                          <wps:cNvPr id="214" name="Arc 63"/>
                          <wps:cNvSpPr>
                            <a:spLocks/>
                          </wps:cNvSpPr>
                          <wps:spPr bwMode="auto">
                            <a:xfrm rot="16200000" flipH="1">
                              <a:off x="5865" y="9256"/>
                              <a:ext cx="265" cy="521"/>
                            </a:xfrm>
                            <a:custGeom>
                              <a:avLst/>
                              <a:gdLst>
                                <a:gd name="G0" fmla="+- 371 0 0"/>
                                <a:gd name="G1" fmla="+- 21600 0 0"/>
                                <a:gd name="G2" fmla="+- 21600 0 0"/>
                                <a:gd name="T0" fmla="*/ 371 w 21971"/>
                                <a:gd name="T1" fmla="*/ 0 h 43200"/>
                                <a:gd name="T2" fmla="*/ 0 w 21971"/>
                                <a:gd name="T3" fmla="*/ 43197 h 43200"/>
                                <a:gd name="T4" fmla="*/ 371 w 21971"/>
                                <a:gd name="T5" fmla="*/ 21600 h 43200"/>
                              </a:gdLst>
                              <a:ahLst/>
                              <a:cxnLst>
                                <a:cxn ang="0">
                                  <a:pos x="T0" y="T1"/>
                                </a:cxn>
                                <a:cxn ang="0">
                                  <a:pos x="T2" y="T3"/>
                                </a:cxn>
                                <a:cxn ang="0">
                                  <a:pos x="T4" y="T5"/>
                                </a:cxn>
                              </a:cxnLst>
                              <a:rect l="0" t="0" r="r" b="b"/>
                              <a:pathLst>
                                <a:path w="21971" h="43200" fill="none" extrusionOk="0">
                                  <a:moveTo>
                                    <a:pt x="370" y="0"/>
                                  </a:moveTo>
                                  <a:cubicBezTo>
                                    <a:pt x="12300" y="0"/>
                                    <a:pt x="21971" y="9670"/>
                                    <a:pt x="21971" y="21600"/>
                                  </a:cubicBezTo>
                                  <a:cubicBezTo>
                                    <a:pt x="21971" y="33529"/>
                                    <a:pt x="12300" y="43200"/>
                                    <a:pt x="371" y="43200"/>
                                  </a:cubicBezTo>
                                  <a:cubicBezTo>
                                    <a:pt x="247" y="43200"/>
                                    <a:pt x="123" y="43198"/>
                                    <a:pt x="0" y="43196"/>
                                  </a:cubicBezTo>
                                </a:path>
                                <a:path w="21971" h="43200" stroke="0" extrusionOk="0">
                                  <a:moveTo>
                                    <a:pt x="370" y="0"/>
                                  </a:moveTo>
                                  <a:cubicBezTo>
                                    <a:pt x="12300" y="0"/>
                                    <a:pt x="21971" y="9670"/>
                                    <a:pt x="21971" y="21600"/>
                                  </a:cubicBezTo>
                                  <a:cubicBezTo>
                                    <a:pt x="21971" y="33529"/>
                                    <a:pt x="12300" y="43200"/>
                                    <a:pt x="371" y="43200"/>
                                  </a:cubicBezTo>
                                  <a:cubicBezTo>
                                    <a:pt x="247" y="43200"/>
                                    <a:pt x="123" y="43198"/>
                                    <a:pt x="0" y="43196"/>
                                  </a:cubicBezTo>
                                  <a:lnTo>
                                    <a:pt x="371" y="21600"/>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Line 65"/>
                          <wps:cNvCnPr/>
                          <wps:spPr bwMode="auto">
                            <a:xfrm flipV="1">
                              <a:off x="6257" y="865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cNvPr id="216" name="Group 66"/>
                          <wpg:cNvGrpSpPr>
                            <a:grpSpLocks/>
                          </wpg:cNvGrpSpPr>
                          <wpg:grpSpPr bwMode="auto">
                            <a:xfrm>
                              <a:off x="5736" y="8670"/>
                              <a:ext cx="1" cy="726"/>
                              <a:chOff x="6522" y="6582"/>
                              <a:chExt cx="1" cy="726"/>
                            </a:xfrm>
                          </wpg:grpSpPr>
                          <wps:wsp>
                            <wps:cNvPr id="217" name="Line 67"/>
                            <wps:cNvCnPr/>
                            <wps:spPr bwMode="auto">
                              <a:xfrm flipV="1">
                                <a:off x="6522" y="6582"/>
                                <a:ext cx="1" cy="72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18" name="Line 68"/>
                            <wps:cNvCnPr/>
                            <wps:spPr bwMode="auto">
                              <a:xfrm flipV="1">
                                <a:off x="6522" y="6582"/>
                                <a:ext cx="1" cy="108"/>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g:grpSp>
                      </wpg:grpSp>
                      <wpg:grpSp>
                        <wpg:cNvPr id="219" name="Group 69"/>
                        <wpg:cNvGrpSpPr>
                          <a:grpSpLocks/>
                        </wpg:cNvGrpSpPr>
                        <wpg:grpSpPr bwMode="auto">
                          <a:xfrm>
                            <a:off x="6734" y="6063"/>
                            <a:ext cx="336" cy="379"/>
                            <a:chOff x="3624" y="10926"/>
                            <a:chExt cx="336" cy="378"/>
                          </a:xfrm>
                        </wpg:grpSpPr>
                        <wps:wsp>
                          <wps:cNvPr id="220" name="Oval 70"/>
                          <wps:cNvSpPr>
                            <a:spLocks noChangeArrowheads="1"/>
                          </wps:cNvSpPr>
                          <wps:spPr bwMode="auto">
                            <a:xfrm>
                              <a:off x="3624" y="10950"/>
                              <a:ext cx="300" cy="300"/>
                            </a:xfrm>
                            <a:prstGeom prst="ellipse">
                              <a:avLst/>
                            </a:prstGeom>
                            <a:solidFill>
                              <a:srgbClr val="FF0000">
                                <a:alpha val="20000"/>
                              </a:srgbClr>
                            </a:solidFill>
                            <a:ln>
                              <a:noFill/>
                            </a:ln>
                            <a:extLst>
                              <a:ext uri="{91240B29-F687-4F45-9708-019B960494DF}">
                                <a14:hiddenLine xmlns:a14="http://schemas.microsoft.com/office/drawing/2010/main" w="9525">
                                  <a:solidFill>
                                    <a:srgbClr val="FF0000"/>
                                  </a:solidFill>
                                  <a:round/>
                                  <a:headEnd/>
                                  <a:tailEnd/>
                                </a14:hiddenLine>
                              </a:ext>
                            </a:extLst>
                          </wps:spPr>
                          <wps:bodyPr rot="0" vert="horz" wrap="square" lIns="91440" tIns="45720" rIns="91440" bIns="45720" anchor="t" anchorCtr="0" upright="1">
                            <a:noAutofit/>
                          </wps:bodyPr>
                        </wps:wsp>
                        <wps:wsp>
                          <wps:cNvPr id="221" name="Text Box 71"/>
                          <wps:cNvSpPr txBox="1">
                            <a:spLocks noChangeArrowheads="1"/>
                          </wps:cNvSpPr>
                          <wps:spPr bwMode="auto">
                            <a:xfrm>
                              <a:off x="3672" y="1092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E6FE6" w14:textId="77777777" w:rsidR="001C1C76" w:rsidRPr="00F76907" w:rsidRDefault="001C1C76" w:rsidP="001C1C76">
                                <w:pPr>
                                  <w:rPr>
                                    <w:b/>
                                    <w:color w:val="FFFFFF"/>
                                    <w:sz w:val="18"/>
                                  </w:rPr>
                                </w:pPr>
                                <w:r w:rsidRPr="00F76907">
                                  <w:rPr>
                                    <w:b/>
                                    <w:color w:val="FFFFFF"/>
                                    <w:sz w:val="18"/>
                                  </w:rPr>
                                  <w:t>2</w:t>
                                </w:r>
                              </w:p>
                            </w:txbxContent>
                          </wps:txbx>
                          <wps:bodyPr rot="0" vert="horz" wrap="square" lIns="36000" tIns="36000" rIns="36000" bIns="36000" anchor="t" anchorCtr="0" upright="1">
                            <a:noAutofit/>
                          </wps:bodyPr>
                        </wps:wsp>
                      </wpg:grpSp>
                      <wps:wsp>
                        <wps:cNvPr id="222" name="Line 72"/>
                        <wps:cNvCnPr/>
                        <wps:spPr bwMode="auto">
                          <a:xfrm flipH="1">
                            <a:off x="5984" y="3078"/>
                            <a:ext cx="0" cy="67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5" name="Text Box 86"/>
                        <wps:cNvSpPr txBox="1">
                          <a:spLocks noChangeArrowheads="1"/>
                        </wps:cNvSpPr>
                        <wps:spPr bwMode="auto">
                          <a:xfrm>
                            <a:off x="923" y="12840"/>
                            <a:ext cx="262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2C00" w14:textId="77777777" w:rsidR="001C1C76" w:rsidRPr="00F76907" w:rsidRDefault="001C1C76" w:rsidP="001C1C76">
                              <w:pPr>
                                <w:rPr>
                                  <w:b/>
                                  <w:sz w:val="48"/>
                                  <w:szCs w:val="48"/>
                                </w:rPr>
                              </w:pPr>
                            </w:p>
                          </w:txbxContent>
                        </wps:txbx>
                        <wps:bodyPr rot="0" vert="horz" wrap="square" lIns="91440" tIns="45720" rIns="91440" bIns="45720" anchor="t" anchorCtr="0" upright="1">
                          <a:noAutofit/>
                        </wps:bodyPr>
                      </wps:wsp>
                      <wps:wsp>
                        <wps:cNvPr id="236" name="Text Box 88"/>
                        <wps:cNvSpPr txBox="1">
                          <a:spLocks noChangeArrowheads="1"/>
                        </wps:cNvSpPr>
                        <wps:spPr bwMode="auto">
                          <a:xfrm>
                            <a:off x="923" y="10137"/>
                            <a:ext cx="400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DC5B" w14:textId="77777777" w:rsidR="001C1C76" w:rsidRPr="00F76907" w:rsidRDefault="001C1C76" w:rsidP="001C1C76">
                              <w:pPr>
                                <w:rPr>
                                  <w:b/>
                                </w:rPr>
                              </w:pPr>
                              <w:r w:rsidRPr="00F76907">
                                <w:rPr>
                                  <w:b/>
                                </w:rPr>
                                <w:t>Course: Triangular</w:t>
                              </w:r>
                            </w:p>
                          </w:txbxContent>
                        </wps:txbx>
                        <wps:bodyPr rot="0" vert="horz" wrap="square" lIns="91440" tIns="45720" rIns="91440" bIns="45720" anchor="t" anchorCtr="0" upright="1">
                          <a:noAutofit/>
                        </wps:bodyPr>
                      </wps:wsp>
                      <wps:wsp>
                        <wps:cNvPr id="237" name="Text Box 90"/>
                        <wps:cNvSpPr txBox="1">
                          <a:spLocks noChangeArrowheads="1"/>
                        </wps:cNvSpPr>
                        <wps:spPr bwMode="auto">
                          <a:xfrm>
                            <a:off x="875" y="10644"/>
                            <a:ext cx="10035" cy="3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5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8080"/>
                              </w:tblGrid>
                              <w:tr w:rsidR="001C1C76" w:rsidRPr="00F76907" w14:paraId="6CE7824F" w14:textId="77777777" w:rsidTr="00D16273">
                                <w:trPr>
                                  <w:trHeight w:val="451"/>
                                </w:trPr>
                                <w:tc>
                                  <w:tcPr>
                                    <w:tcW w:w="1873" w:type="dxa"/>
                                    <w:vAlign w:val="center"/>
                                  </w:tcPr>
                                  <w:p w14:paraId="28197F87" w14:textId="77777777" w:rsidR="001C1C76" w:rsidRPr="009D60CA" w:rsidRDefault="001C1C76" w:rsidP="009D60CA">
                                    <w:pPr>
                                      <w:jc w:val="center"/>
                                      <w:rPr>
                                        <w:sz w:val="22"/>
                                        <w:szCs w:val="22"/>
                                      </w:rPr>
                                    </w:pPr>
                                    <w:r w:rsidRPr="009D60CA">
                                      <w:rPr>
                                        <w:sz w:val="22"/>
                                        <w:szCs w:val="22"/>
                                      </w:rPr>
                                      <w:t>Signal</w:t>
                                    </w:r>
                                  </w:p>
                                </w:tc>
                                <w:tc>
                                  <w:tcPr>
                                    <w:tcW w:w="8080" w:type="dxa"/>
                                    <w:vAlign w:val="center"/>
                                  </w:tcPr>
                                  <w:p w14:paraId="753E2A3E" w14:textId="77777777" w:rsidR="001C1C76" w:rsidRPr="009D60CA" w:rsidRDefault="001C1C76">
                                    <w:pPr>
                                      <w:rPr>
                                        <w:sz w:val="22"/>
                                        <w:szCs w:val="22"/>
                                      </w:rPr>
                                    </w:pPr>
                                    <w:r w:rsidRPr="009D60CA">
                                      <w:rPr>
                                        <w:sz w:val="22"/>
                                        <w:szCs w:val="22"/>
                                      </w:rPr>
                                      <w:t>Mark Rounding Order</w:t>
                                    </w:r>
                                  </w:p>
                                </w:tc>
                              </w:tr>
                              <w:tr w:rsidR="00D16273" w:rsidRPr="00F76907" w14:paraId="47859EEB" w14:textId="77777777" w:rsidTr="00D16273">
                                <w:trPr>
                                  <w:trHeight w:val="3069"/>
                                </w:trPr>
                                <w:tc>
                                  <w:tcPr>
                                    <w:tcW w:w="1873" w:type="dxa"/>
                                    <w:vAlign w:val="center"/>
                                  </w:tcPr>
                                  <w:p w14:paraId="68C9AEA8" w14:textId="086E2F79" w:rsidR="00D16273" w:rsidRDefault="00D16273" w:rsidP="002E24E0">
                                    <w:pPr>
                                      <w:spacing w:after="120"/>
                                      <w:jc w:val="center"/>
                                      <w:rPr>
                                        <w:b/>
                                        <w:sz w:val="22"/>
                                        <w:szCs w:val="22"/>
                                      </w:rPr>
                                    </w:pPr>
                                    <w:r>
                                      <w:rPr>
                                        <w:b/>
                                        <w:sz w:val="22"/>
                                        <w:szCs w:val="22"/>
                                      </w:rPr>
                                      <w:t>Fireball</w:t>
                                    </w:r>
                                  </w:p>
                                  <w:p w14:paraId="1C3E5B4B" w14:textId="1F41142E" w:rsidR="00D16273" w:rsidRDefault="00D16273" w:rsidP="002E24E0">
                                    <w:pPr>
                                      <w:spacing w:after="120"/>
                                      <w:jc w:val="center"/>
                                      <w:rPr>
                                        <w:b/>
                                        <w:sz w:val="22"/>
                                        <w:szCs w:val="22"/>
                                      </w:rPr>
                                    </w:pPr>
                                    <w:r>
                                      <w:rPr>
                                        <w:b/>
                                        <w:sz w:val="22"/>
                                        <w:szCs w:val="22"/>
                                      </w:rPr>
                                      <w:t>T2</w:t>
                                    </w:r>
                                  </w:p>
                                  <w:p w14:paraId="1EAFEA93" w14:textId="77777777" w:rsidR="00D16273" w:rsidRDefault="00D16273" w:rsidP="002E24E0">
                                    <w:pPr>
                                      <w:spacing w:after="120"/>
                                      <w:jc w:val="center"/>
                                      <w:rPr>
                                        <w:b/>
                                        <w:sz w:val="22"/>
                                        <w:szCs w:val="22"/>
                                      </w:rPr>
                                    </w:pPr>
                                    <w:r>
                                      <w:rPr>
                                        <w:b/>
                                        <w:sz w:val="22"/>
                                        <w:szCs w:val="22"/>
                                      </w:rPr>
                                      <w:t>T3</w:t>
                                    </w:r>
                                  </w:p>
                                  <w:p w14:paraId="30174992" w14:textId="061FE8BD" w:rsidR="00D16273" w:rsidRDefault="00D16273" w:rsidP="002E24E0">
                                    <w:pPr>
                                      <w:spacing w:after="120"/>
                                      <w:jc w:val="center"/>
                                      <w:rPr>
                                        <w:b/>
                                        <w:sz w:val="22"/>
                                        <w:szCs w:val="22"/>
                                      </w:rPr>
                                    </w:pPr>
                                    <w:r>
                                      <w:rPr>
                                        <w:b/>
                                        <w:sz w:val="22"/>
                                        <w:szCs w:val="22"/>
                                      </w:rPr>
                                      <w:t>T4</w:t>
                                    </w:r>
                                  </w:p>
                                  <w:p w14:paraId="20752788" w14:textId="497A57A2" w:rsidR="00D16273" w:rsidRPr="00D16273" w:rsidRDefault="00D16273" w:rsidP="002E24E0">
                                    <w:pPr>
                                      <w:spacing w:after="120"/>
                                      <w:jc w:val="center"/>
                                      <w:rPr>
                                        <w:b/>
                                        <w:sz w:val="22"/>
                                        <w:szCs w:val="22"/>
                                        <w:lang w:val="fr-FR"/>
                                      </w:rPr>
                                    </w:pPr>
                                    <w:r w:rsidRPr="00D16273">
                                      <w:rPr>
                                        <w:b/>
                                        <w:sz w:val="22"/>
                                        <w:szCs w:val="22"/>
                                        <w:lang w:val="fr-FR"/>
                                      </w:rPr>
                                      <w:t>Paper Tiger</w:t>
                                    </w:r>
                                  </w:p>
                                  <w:p w14:paraId="19208865" w14:textId="77777777" w:rsidR="00D16273" w:rsidRPr="00D16273" w:rsidRDefault="00D16273" w:rsidP="002E24E0">
                                    <w:pPr>
                                      <w:spacing w:after="120"/>
                                      <w:jc w:val="center"/>
                                      <w:rPr>
                                        <w:b/>
                                        <w:sz w:val="22"/>
                                        <w:szCs w:val="22"/>
                                        <w:lang w:val="fr-FR"/>
                                      </w:rPr>
                                    </w:pPr>
                                    <w:r w:rsidRPr="00D16273">
                                      <w:rPr>
                                        <w:b/>
                                        <w:sz w:val="22"/>
                                        <w:szCs w:val="22"/>
                                        <w:lang w:val="fr-FR"/>
                                      </w:rPr>
                                      <w:t>T2</w:t>
                                    </w:r>
                                  </w:p>
                                  <w:p w14:paraId="4F2E4F0A" w14:textId="77777777" w:rsidR="00D16273" w:rsidRPr="00D16273" w:rsidRDefault="00D16273" w:rsidP="002E24E0">
                                    <w:pPr>
                                      <w:spacing w:after="120"/>
                                      <w:jc w:val="center"/>
                                      <w:rPr>
                                        <w:b/>
                                        <w:sz w:val="22"/>
                                        <w:szCs w:val="22"/>
                                        <w:lang w:val="fr-FR"/>
                                      </w:rPr>
                                    </w:pPr>
                                    <w:r w:rsidRPr="00D16273">
                                      <w:rPr>
                                        <w:b/>
                                        <w:sz w:val="22"/>
                                        <w:szCs w:val="22"/>
                                        <w:lang w:val="fr-FR"/>
                                      </w:rPr>
                                      <w:t>T3</w:t>
                                    </w:r>
                                  </w:p>
                                  <w:p w14:paraId="087EFF39" w14:textId="3E9B1371" w:rsidR="00D16273" w:rsidRPr="00D16273" w:rsidRDefault="00D16273" w:rsidP="002E24E0">
                                    <w:pPr>
                                      <w:spacing w:after="120"/>
                                      <w:jc w:val="center"/>
                                      <w:rPr>
                                        <w:b/>
                                        <w:sz w:val="22"/>
                                        <w:szCs w:val="22"/>
                                        <w:lang w:val="fr-FR"/>
                                      </w:rPr>
                                    </w:pPr>
                                    <w:r w:rsidRPr="00D16273">
                                      <w:rPr>
                                        <w:b/>
                                        <w:sz w:val="22"/>
                                        <w:szCs w:val="22"/>
                                        <w:lang w:val="fr-FR"/>
                                      </w:rPr>
                                      <w:t>T4</w:t>
                                    </w:r>
                                  </w:p>
                                </w:tc>
                                <w:tc>
                                  <w:tcPr>
                                    <w:tcW w:w="8080" w:type="dxa"/>
                                    <w:vAlign w:val="center"/>
                                  </w:tcPr>
                                  <w:p w14:paraId="421E08E9" w14:textId="77777777" w:rsidR="00D16273" w:rsidRPr="00D16273" w:rsidRDefault="00D16273" w:rsidP="00D16273">
                                    <w:pPr>
                                      <w:spacing w:after="120"/>
                                      <w:rPr>
                                        <w:sz w:val="22"/>
                                        <w:szCs w:val="22"/>
                                        <w:lang w:val="fr-FR"/>
                                      </w:rPr>
                                    </w:pPr>
                                  </w:p>
                                  <w:p w14:paraId="1548AAFD" w14:textId="3E97E8F7" w:rsidR="00D16273" w:rsidRDefault="00D16273" w:rsidP="00D16273">
                                    <w:pPr>
                                      <w:spacing w:after="120"/>
                                      <w:rPr>
                                        <w:sz w:val="22"/>
                                        <w:szCs w:val="22"/>
                                      </w:rPr>
                                    </w:pPr>
                                    <w:r>
                                      <w:rPr>
                                        <w:sz w:val="22"/>
                                        <w:szCs w:val="22"/>
                                      </w:rPr>
                                      <w:t>Start – A – B – 3 – A</w:t>
                                    </w:r>
                                    <w:r w:rsidRPr="009D60CA">
                                      <w:rPr>
                                        <w:sz w:val="22"/>
                                        <w:szCs w:val="22"/>
                                      </w:rPr>
                                      <w:t xml:space="preserve"> – </w:t>
                                    </w:r>
                                    <w:r>
                                      <w:rPr>
                                        <w:sz w:val="22"/>
                                        <w:szCs w:val="22"/>
                                      </w:rPr>
                                      <w:t>3</w:t>
                                    </w:r>
                                    <w:r w:rsidRPr="009D60CA">
                                      <w:rPr>
                                        <w:sz w:val="22"/>
                                        <w:szCs w:val="22"/>
                                      </w:rPr>
                                      <w:t xml:space="preserve"> – Finish</w:t>
                                    </w:r>
                                  </w:p>
                                  <w:p w14:paraId="1FD4654F" w14:textId="6A4B303D" w:rsidR="00D16273" w:rsidRDefault="00D16273" w:rsidP="00D16273">
                                    <w:pPr>
                                      <w:spacing w:after="120"/>
                                      <w:rPr>
                                        <w:sz w:val="22"/>
                                        <w:szCs w:val="22"/>
                                      </w:rPr>
                                    </w:pPr>
                                    <w:r>
                                      <w:rPr>
                                        <w:sz w:val="22"/>
                                        <w:szCs w:val="22"/>
                                      </w:rPr>
                                      <w:t>Start –</w:t>
                                    </w:r>
                                    <w:r>
                                      <w:rPr>
                                        <w:sz w:val="22"/>
                                        <w:szCs w:val="22"/>
                                      </w:rPr>
                                      <w:t xml:space="preserve"> A</w:t>
                                    </w:r>
                                    <w:r>
                                      <w:rPr>
                                        <w:sz w:val="22"/>
                                        <w:szCs w:val="22"/>
                                      </w:rPr>
                                      <w:t xml:space="preserve"> –</w:t>
                                    </w:r>
                                    <w:r>
                                      <w:rPr>
                                        <w:sz w:val="22"/>
                                        <w:szCs w:val="22"/>
                                      </w:rPr>
                                      <w:t xml:space="preserve"> B</w:t>
                                    </w:r>
                                    <w:r>
                                      <w:rPr>
                                        <w:sz w:val="22"/>
                                        <w:szCs w:val="22"/>
                                      </w:rPr>
                                      <w:t xml:space="preserve"> – 3 –</w:t>
                                    </w:r>
                                    <w:r>
                                      <w:rPr>
                                        <w:sz w:val="22"/>
                                        <w:szCs w:val="22"/>
                                      </w:rPr>
                                      <w:t xml:space="preserve"> A</w:t>
                                    </w:r>
                                    <w:r>
                                      <w:rPr>
                                        <w:sz w:val="22"/>
                                        <w:szCs w:val="22"/>
                                      </w:rPr>
                                      <w:t xml:space="preserve"> – 3 –</w:t>
                                    </w:r>
                                    <w:r>
                                      <w:rPr>
                                        <w:sz w:val="22"/>
                                        <w:szCs w:val="22"/>
                                      </w:rPr>
                                      <w:t xml:space="preserve"> A</w:t>
                                    </w:r>
                                    <w:r>
                                      <w:rPr>
                                        <w:sz w:val="22"/>
                                        <w:szCs w:val="22"/>
                                      </w:rPr>
                                      <w:t xml:space="preserve"> –</w:t>
                                    </w:r>
                                    <w:r>
                                      <w:rPr>
                                        <w:sz w:val="22"/>
                                        <w:szCs w:val="22"/>
                                      </w:rPr>
                                      <w:t xml:space="preserve"> B</w:t>
                                    </w:r>
                                    <w:r>
                                      <w:rPr>
                                        <w:sz w:val="22"/>
                                        <w:szCs w:val="22"/>
                                      </w:rPr>
                                      <w:t xml:space="preserve"> – 3 - Finish</w:t>
                                    </w:r>
                                  </w:p>
                                  <w:p w14:paraId="6B1DEDCE" w14:textId="73DCC7DB" w:rsidR="00D16273" w:rsidRDefault="00D16273" w:rsidP="00D16273">
                                    <w:pPr>
                                      <w:spacing w:after="120"/>
                                      <w:rPr>
                                        <w:sz w:val="22"/>
                                        <w:szCs w:val="22"/>
                                      </w:rPr>
                                    </w:pPr>
                                    <w:r>
                                      <w:rPr>
                                        <w:sz w:val="22"/>
                                        <w:szCs w:val="22"/>
                                      </w:rPr>
                                      <w:t>Start –</w:t>
                                    </w:r>
                                    <w:r>
                                      <w:rPr>
                                        <w:sz w:val="22"/>
                                        <w:szCs w:val="22"/>
                                      </w:rPr>
                                      <w:t xml:space="preserve"> A</w:t>
                                    </w:r>
                                    <w:r>
                                      <w:rPr>
                                        <w:sz w:val="22"/>
                                        <w:szCs w:val="22"/>
                                      </w:rPr>
                                      <w:t xml:space="preserve"> –</w:t>
                                    </w:r>
                                    <w:r>
                                      <w:rPr>
                                        <w:sz w:val="22"/>
                                        <w:szCs w:val="22"/>
                                      </w:rPr>
                                      <w:t xml:space="preserve"> B</w:t>
                                    </w:r>
                                    <w:r>
                                      <w:rPr>
                                        <w:sz w:val="22"/>
                                        <w:szCs w:val="22"/>
                                      </w:rPr>
                                      <w:t xml:space="preserve"> – 3 –</w:t>
                                    </w:r>
                                    <w:r>
                                      <w:rPr>
                                        <w:sz w:val="22"/>
                                        <w:szCs w:val="22"/>
                                      </w:rPr>
                                      <w:t xml:space="preserve"> A</w:t>
                                    </w:r>
                                    <w:r>
                                      <w:rPr>
                                        <w:sz w:val="22"/>
                                        <w:szCs w:val="22"/>
                                      </w:rPr>
                                      <w:t xml:space="preserve"> – 3 –</w:t>
                                    </w:r>
                                    <w:r>
                                      <w:rPr>
                                        <w:sz w:val="22"/>
                                        <w:szCs w:val="22"/>
                                      </w:rPr>
                                      <w:t xml:space="preserve"> A</w:t>
                                    </w:r>
                                    <w:r>
                                      <w:rPr>
                                        <w:sz w:val="22"/>
                                        <w:szCs w:val="22"/>
                                      </w:rPr>
                                      <w:t xml:space="preserve"> –</w:t>
                                    </w:r>
                                    <w:r>
                                      <w:rPr>
                                        <w:sz w:val="22"/>
                                        <w:szCs w:val="22"/>
                                      </w:rPr>
                                      <w:t xml:space="preserve"> B</w:t>
                                    </w:r>
                                    <w:r>
                                      <w:rPr>
                                        <w:sz w:val="22"/>
                                        <w:szCs w:val="22"/>
                                      </w:rPr>
                                      <w:t xml:space="preserve"> – 3 –</w:t>
                                    </w:r>
                                    <w:r>
                                      <w:rPr>
                                        <w:sz w:val="22"/>
                                        <w:szCs w:val="22"/>
                                      </w:rPr>
                                      <w:t xml:space="preserve"> A</w:t>
                                    </w:r>
                                    <w:r>
                                      <w:rPr>
                                        <w:sz w:val="22"/>
                                        <w:szCs w:val="22"/>
                                      </w:rPr>
                                      <w:t xml:space="preserve"> – 3 – Finish</w:t>
                                    </w:r>
                                  </w:p>
                                  <w:p w14:paraId="3F9735F8" w14:textId="77777777" w:rsidR="00D16273" w:rsidRPr="00D16273" w:rsidRDefault="00D16273" w:rsidP="00D16273">
                                    <w:pPr>
                                      <w:spacing w:after="120"/>
                                      <w:rPr>
                                        <w:sz w:val="22"/>
                                        <w:szCs w:val="22"/>
                                        <w:lang w:val="en-AU"/>
                                      </w:rPr>
                                    </w:pPr>
                                  </w:p>
                                  <w:p w14:paraId="7638E9B9" w14:textId="77777777" w:rsidR="00D16273" w:rsidRDefault="00D16273" w:rsidP="00D202E9">
                                    <w:pPr>
                                      <w:spacing w:after="120"/>
                                      <w:rPr>
                                        <w:sz w:val="22"/>
                                        <w:szCs w:val="22"/>
                                      </w:rPr>
                                    </w:pPr>
                                    <w:r w:rsidRPr="009D60CA">
                                      <w:rPr>
                                        <w:sz w:val="22"/>
                                        <w:szCs w:val="22"/>
                                      </w:rPr>
                                      <w:t xml:space="preserve">Start – 1 – 2 – 3 – 1 – </w:t>
                                    </w:r>
                                    <w:r>
                                      <w:rPr>
                                        <w:sz w:val="22"/>
                                        <w:szCs w:val="22"/>
                                      </w:rPr>
                                      <w:t>3</w:t>
                                    </w:r>
                                    <w:r w:rsidRPr="009D60CA">
                                      <w:rPr>
                                        <w:sz w:val="22"/>
                                        <w:szCs w:val="22"/>
                                      </w:rPr>
                                      <w:t xml:space="preserve"> – Finish</w:t>
                                    </w:r>
                                  </w:p>
                                  <w:p w14:paraId="006B6203" w14:textId="77777777" w:rsidR="00D16273" w:rsidRDefault="00D16273" w:rsidP="00D202E9">
                                    <w:pPr>
                                      <w:spacing w:after="120"/>
                                      <w:rPr>
                                        <w:sz w:val="22"/>
                                        <w:szCs w:val="22"/>
                                      </w:rPr>
                                    </w:pPr>
                                    <w:r>
                                      <w:rPr>
                                        <w:sz w:val="22"/>
                                        <w:szCs w:val="22"/>
                                      </w:rPr>
                                      <w:t>Start – 1 – 2 – 3 – 1 – 3 – 1 – 2 – 3 - Finish</w:t>
                                    </w:r>
                                  </w:p>
                                  <w:p w14:paraId="0B11DE30" w14:textId="329BADAF" w:rsidR="00D16273" w:rsidRPr="009D60CA" w:rsidRDefault="00D16273" w:rsidP="002E24E0">
                                    <w:pPr>
                                      <w:spacing w:after="120"/>
                                      <w:rPr>
                                        <w:sz w:val="22"/>
                                        <w:szCs w:val="22"/>
                                      </w:rPr>
                                    </w:pPr>
                                    <w:r>
                                      <w:rPr>
                                        <w:sz w:val="22"/>
                                        <w:szCs w:val="22"/>
                                      </w:rPr>
                                      <w:t>Start – 1 – 2 – 3 – 1 – 3 – 1 – 2 – 3 – 1 – 3 – Finish</w:t>
                                    </w:r>
                                  </w:p>
                                </w:tc>
                              </w:tr>
                            </w:tbl>
                            <w:p w14:paraId="6C2E8226" w14:textId="04CF0ACE" w:rsidR="001C1C76" w:rsidRPr="00F76907" w:rsidRDefault="001C1C76" w:rsidP="001C1C76"/>
                          </w:txbxContent>
                        </wps:txbx>
                        <wps:bodyPr rot="0" vert="horz" wrap="square" lIns="0" tIns="0" rIns="0" bIns="0" anchor="t" anchorCtr="0" upright="1">
                          <a:noAutofit/>
                        </wps:bodyPr>
                      </wps:wsp>
                      <wps:wsp>
                        <wps:cNvPr id="238" name="Text Box 96"/>
                        <wps:cNvSpPr txBox="1">
                          <a:spLocks noChangeArrowheads="1"/>
                        </wps:cNvSpPr>
                        <wps:spPr bwMode="auto">
                          <a:xfrm>
                            <a:off x="2601" y="13848"/>
                            <a:ext cx="287"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D168" w14:textId="77777777" w:rsidR="001C1C76" w:rsidRPr="00F76907" w:rsidRDefault="001C1C76" w:rsidP="001C1C76">
                              <w:pPr>
                                <w:rPr>
                                  <w:b/>
                                  <w:color w:val="FFFFFF"/>
                                  <w:sz w:val="18"/>
                                </w:rPr>
                              </w:pPr>
                              <w:r w:rsidRPr="00F76907">
                                <w:rPr>
                                  <w:b/>
                                  <w:color w:val="FFFFFF"/>
                                  <w:sz w:val="18"/>
                                </w:rPr>
                                <w:t>1</w:t>
                              </w:r>
                            </w:p>
                          </w:txbxContent>
                        </wps:txbx>
                        <wps:bodyPr rot="0" vert="horz" wrap="square" lIns="36000" tIns="36000" rIns="36000" bIns="36000" anchor="t" anchorCtr="0" upright="1">
                          <a:noAutofit/>
                        </wps:bodyPr>
                      </wps:wsp>
                      <wps:wsp>
                        <wps:cNvPr id="240" name="Text Box 112"/>
                        <wps:cNvSpPr txBox="1">
                          <a:spLocks noChangeArrowheads="1"/>
                        </wps:cNvSpPr>
                        <wps:spPr bwMode="auto">
                          <a:xfrm>
                            <a:off x="3935" y="7746"/>
                            <a:ext cx="142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05F07" w14:textId="77777777" w:rsidR="001C1C76" w:rsidRPr="00F76907" w:rsidRDefault="001C1C76" w:rsidP="001C1C76">
                              <w:pPr>
                                <w:jc w:val="center"/>
                              </w:pPr>
                              <w:r>
                                <w:t>Start</w:t>
                              </w:r>
                            </w:p>
                          </w:txbxContent>
                        </wps:txbx>
                        <wps:bodyPr rot="0" vert="horz" wrap="square" lIns="0" tIns="0" rIns="0" bIns="0" anchor="t" anchorCtr="0" upright="1">
                          <a:noAutofit/>
                        </wps:bodyPr>
                      </wps:wsp>
                    </wpg:wgp>
                  </a:graphicData>
                </a:graphic>
              </wp:inline>
            </w:drawing>
          </mc:Choice>
          <mc:Fallback>
            <w:pict>
              <v:group id="Group 157" o:spid="_x0000_s1031" style="width:508.8pt;height:651pt;mso-position-horizontal-relative:char;mso-position-vertical-relative:line" coordorigin="875,1314" coordsize="10176,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">
                <v:shape id="Text Box 3" o:spid="_x0000_s1032" type="#_x0000_t202" style="position:absolute;left:899;top:2106;width:241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14:paraId="55002FFE" w14:textId="0888BD63" w:rsidR="001C1C76" w:rsidRPr="00F76907" w:rsidRDefault="001C1C76" w:rsidP="001C1C76">
                        <w:pPr>
                          <w:ind w:left="720" w:hanging="720"/>
                          <w:rPr>
                            <w:b/>
                            <w:sz w:val="48"/>
                            <w:szCs w:val="48"/>
                          </w:rPr>
                        </w:pPr>
                        <w:r w:rsidRPr="00F76907">
                          <w:rPr>
                            <w:b/>
                            <w:sz w:val="48"/>
                            <w:szCs w:val="48"/>
                          </w:rPr>
                          <w:t>T</w:t>
                        </w:r>
                      </w:p>
                    </w:txbxContent>
                  </v:textbox>
                </v:shape>
                <v:rect id="Rectangle 4" o:spid="_x0000_s1033" style="position:absolute;left:881;top:2094;width:10170;height:1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lMQA&#10;AADcAAAADwAAAGRycy9kb3ducmV2LnhtbERPTWvCQBC9F/wPywi91Y1pbTV1FQ0UBL2YCuptyE6T&#10;YHY2ZLea+utdQehtHu9zpvPO1OJMrassKxgOIhDEudUVFwp2318vYxDOI2usLZOCP3Iwn/Weppho&#10;e+EtnTNfiBDCLkEFpfdNIqXLSzLoBrYhDtyPbQ36ANtC6hYvIdzUMo6id2mw4tBQYkNpSfkp+zUK&#10;tqPl4nj4eN2ba7TO3tKNidNhrNRzv1t8gvDU+X/xw73SYf5oAvdnw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5TEAAAA3AAAAA8AAAAAAAAAAAAAAAAAmAIAAGRycy9k&#10;b3ducmV2LnhtbFBLBQYAAAAABAAEAPUAAACJAwAAAAA=&#10;" filled="f" strokeweight="2.25pt"/>
                <v:shape id="Text Box 5" o:spid="_x0000_s1034" type="#_x0000_t202" style="position:absolute;left:875;top:1314;width:1017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JwcYA&#10;AADcAAAADwAAAGRycy9kb3ducmV2LnhtbESPT0vDQBDF74LfYRnBW7uJ0FRityUotqFCxerB45Cd&#10;/MHsbMiubfrtOwfB2wzvzXu/WW0m16sTjaHzbCCdJ6CIK287bgx8fb7OHkGFiGyx90wGLhRgs769&#10;WWFu/Zk/6HSMjZIQDjkaaGMccq1D1ZLDMPcDsWi1Hx1GWcdG2xHPEu56/ZAkmXbYsTS0ONBzS9XP&#10;8dcZKNJd6ovty6J8fzsM9T779su6NOb+biqeQEWa4r/577q0gp8JvjwjE+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xJwcYAAADcAAAADwAAAAAAAAAAAAAAAACYAgAAZHJz&#10;L2Rvd25yZXYueG1sUEsFBgAAAAAEAAQA9QAAAIsDAAAAAA==&#10;" filled="f" strokeweight="2.25pt">
                  <v:textbox>
                    <w:txbxContent>
                      <w:p w14:paraId="033E056F" w14:textId="77777777" w:rsidR="001C1C76" w:rsidRPr="00F76907" w:rsidRDefault="001C1C76" w:rsidP="001C1C76">
                        <w:pPr>
                          <w:rPr>
                            <w:b/>
                          </w:rPr>
                        </w:pPr>
                        <w:r w:rsidRPr="00F76907">
                          <w:rPr>
                            <w:b/>
                          </w:rPr>
                          <w:t>Course Illustrations – Triangular course</w:t>
                        </w:r>
                      </w:p>
                      <w:p w14:paraId="7D6324D9" w14:textId="18D9F470" w:rsidR="001C1C76" w:rsidRPr="00F76907" w:rsidRDefault="001C1C76" w:rsidP="001C1C76">
                        <w:pPr>
                          <w:rPr>
                            <w:b/>
                          </w:rPr>
                        </w:pPr>
                        <w:r w:rsidRPr="00F76907">
                          <w:rPr>
                            <w:b/>
                          </w:rPr>
                          <w:t xml:space="preserve"> </w:t>
                        </w:r>
                        <w:r w:rsidRPr="00F76907">
                          <w:rPr>
                            <w:b/>
                            <w:sz w:val="18"/>
                            <w:szCs w:val="18"/>
                          </w:rPr>
                          <w:t xml:space="preserve">Boats at starboard end of starting and finishing lines </w:t>
                        </w:r>
                        <w:r w:rsidR="00A26DB5">
                          <w:rPr>
                            <w:b/>
                            <w:sz w:val="18"/>
                            <w:szCs w:val="18"/>
                          </w:rPr>
                          <w:t>with either boat or mark at the port end as per 5.1 above</w:t>
                        </w:r>
                      </w:p>
                    </w:txbxContent>
                  </v:textbox>
                </v:shape>
                <v:group id="Group 6" o:spid="_x0000_s1035" style="position:absolute;left:4205;top:3526;width:317;height:378" coordorigin="4812,9306" coordsize="31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oval id="Oval 7" o:spid="_x0000_s1036" style="position:absolute;left:4812;top:933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wKMEA&#10;AADcAAAADwAAAGRycy9kb3ducmV2LnhtbERPTWvCQBC9C/6HZYTezEahYqOriCDtzVR78TZkJ8li&#10;djbsbk38991Cobd5vM/Z7kfbiQf5YBwrWGQ5COLKacONgq/rab4GESKyxs4xKXhSgP1uOtliod3A&#10;n/S4xEakEA4FKmhj7AspQ9WSxZC5njhxtfMWY4K+kdrjkMJtJ5d5vpIWDaeGFns6tlTdL99WgX8O&#10;br3obmV5No2py9f6zb6flXqZjYcNiEhj/Bf/uT90mr9awu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5cCjBAAAA3AAAAA8AAAAAAAAAAAAAAAAAmAIAAGRycy9kb3du&#10;cmV2LnhtbFBLBQYAAAAABAAEAPUAAACGAwAAAAA=&#10;" fillcolor="red" strokecolor="red"/>
                  <v:shape id="_x0000_s1037" type="#_x0000_t202" style="position:absolute;left:4842;top:9306;width:28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MdcMA&#10;AADcAAAADwAAAGRycy9kb3ducmV2LnhtbERPTWvCQBC9F/wPywje6qZaVFJXKYpa6KkqpccxOyax&#10;2dmQHTX+e1co9DaP9znTeesqdaEmlJ4NvPQTUMSZtyXnBva71fMEVBBki5VnMnCjAPNZ52mKqfVX&#10;/qLLVnIVQzikaKAQqVOtQ1aQw9D3NXHkjr5xKBE2ubYNXmO4q/QgSUbaYcmxocCaFgVlv9uzM3A6&#10;3DaDfVh+nuR1eNzJ9/hnuT4Y0+u272+ghFr5F/+5P2ycPxrC45l4gZ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2MdcMAAADcAAAADwAAAAAAAAAAAAAAAACYAgAAZHJzL2Rv&#10;d25yZXYueG1sUEsFBgAAAAAEAAQA9QAAAIgDAAAAAA==&#10;" filled="f" stroked="f">
                    <v:textbox inset="1mm,1mm,1mm,1mm">
                      <w:txbxContent>
                        <w:p w14:paraId="5F899B82" w14:textId="77777777" w:rsidR="001C1C76" w:rsidRPr="00F76907" w:rsidRDefault="001C1C76" w:rsidP="001C1C76">
                          <w:pPr>
                            <w:rPr>
                              <w:b/>
                              <w:color w:val="FFFFFF"/>
                              <w:sz w:val="18"/>
                            </w:rPr>
                          </w:pPr>
                          <w:r w:rsidRPr="00F76907">
                            <w:rPr>
                              <w:b/>
                              <w:color w:val="FFFFFF"/>
                              <w:sz w:val="18"/>
                            </w:rPr>
                            <w:t>1</w:t>
                          </w:r>
                        </w:p>
                      </w:txbxContent>
                    </v:textbox>
                  </v:shape>
                </v:group>
                <v:group id="Group 9" o:spid="_x0000_s1038" style="position:absolute;left:1540;top:6078;width:336;height:379" coordorigin="3624,10926" coordsize="33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oval id="Oval 10" o:spid="_x0000_s1039" style="position:absolute;left:3624;top:1095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oXMEA&#10;AADcAAAADwAAAGRycy9kb3ducmV2LnhtbERPS2vCQBC+C/0PyxS8mY0FRVNXKYK0N+Pj0tuQnSRL&#10;s7Nhd2viv3cLBW/z8T1nsxttJ27kg3GsYJ7lIIgrpw03Cq6Xw2wFIkRkjZ1jUnCnALvty2SDhXYD&#10;n+h2jo1IIRwKVNDG2BdShqoliyFzPXHiauctxgR9I7XHIYXbTr7l+VJaNJwaWuxp31L1c/61Cvx9&#10;cKt5912WR9OYulzUa/t5VGr6On68g4g0xqf43/2l0/zlAv6eS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6FzBAAAA3AAAAA8AAAAAAAAAAAAAAAAAmAIAAGRycy9kb3du&#10;cmV2LnhtbFBLBQYAAAAABAAEAPUAAACGAwAAAAA=&#10;" fillcolor="red" strokecolor="red"/>
                  <v:shape id="Text Box 11" o:spid="_x0000_s1040" type="#_x0000_t202" style="position:absolute;left:3672;top:10926;width:28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7cMA&#10;AADcAAAADwAAAGRycy9kb3ducmV2LnhtbERPS2vCQBC+F/oflhF6qxttSSW6Sqn0AZ58IB7H7JjE&#10;ZmdDdqrx37uC0Nt8fM+ZzDpXqxO1ofJsYNBPQBHn3lZcGNisP59HoIIgW6w9k4ELBZhNHx8mmFl/&#10;5iWdVlKoGMIhQwOlSJNpHfKSHIa+b4gjd/CtQ4mwLbRt8RzDXa2HSZJqhxXHhhIb+igp/139OQPH&#10;/eV7uAnzxVFeXw5r2b7t5l97Y5563fsYlFAn/+K7+8fG+WkKt2fiBXp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v7cMAAADcAAAADwAAAAAAAAAAAAAAAACYAgAAZHJzL2Rv&#10;d25yZXYueG1sUEsFBgAAAAAEAAQA9QAAAIgDAAAAAA==&#10;" filled="f" stroked="f">
                    <v:textbox inset="1mm,1mm,1mm,1mm">
                      <w:txbxContent>
                        <w:p w14:paraId="3D1FB29A" w14:textId="77777777" w:rsidR="001C1C76" w:rsidRPr="00F76907" w:rsidRDefault="001C1C76" w:rsidP="001C1C76">
                          <w:pPr>
                            <w:rPr>
                              <w:b/>
                              <w:color w:val="FFFFFF"/>
                              <w:sz w:val="18"/>
                            </w:rPr>
                          </w:pPr>
                          <w:r w:rsidRPr="00F76907">
                            <w:rPr>
                              <w:b/>
                              <w:color w:val="FFFFFF"/>
                              <w:sz w:val="18"/>
                            </w:rPr>
                            <w:t>2</w:t>
                          </w:r>
                        </w:p>
                      </w:txbxContent>
                    </v:textbox>
                  </v:shape>
                </v:group>
                <v:group id="Group 12" o:spid="_x0000_s1041" style="position:absolute;left:4192;top:8786;width:390;height:378" coordorigin="6474,9294" coordsize="390,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oval id="Oval 13" o:spid="_x0000_s1042" style="position:absolute;left:6474;top:930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HwsQA&#10;AADcAAAADwAAAGRycy9kb3ducmV2LnhtbESPQWvDMAyF74P9B6PBbqvTwUqb1S2lULZbs7aX3USs&#10;JKaxHGyvSf/9dBjsJvGe3vu03k6+VzeKyQU2MJ8VoIjrYB23Bi7nw8sSVMrIFvvAZOBOCbabx4c1&#10;ljaM/EW3U26VhHAq0UCX81BqneqOPKZZGIhFa0L0mGWNrbYRRwn3vX4tioX26FgaOhxo31F9Pf14&#10;A/E+huW8/66qo2tdU701K/9xNOb5adq9g8o05X/z3/WnFfyF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RR8LEAAAA3AAAAA8AAAAAAAAAAAAAAAAAmAIAAGRycy9k&#10;b3ducmV2LnhtbFBLBQYAAAAABAAEAPUAAACJAwAAAAA=&#10;" fillcolor="red" strokecolor="red"/>
                  <v:shape id="Text Box 14" o:spid="_x0000_s1043" type="#_x0000_t202" style="position:absolute;left:6474;top:9294;width:39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7n8MA&#10;AADcAAAADwAAAGRycy9kb3ducmV2LnhtbERPTWvCQBC9C/6HZQRvdaMWtamrlEproaeqlB7H7JhE&#10;s7MhO9X4791Cwds83ufMl62r1JmaUHo2MBwkoIgzb0vODey2bw8zUEGQLVaeycCVAiwX3c4cU+sv&#10;/EXnjeQqhnBI0UAhUqdah6wgh2Hga+LIHXzjUCJscm0bvMRwV+lRkky0w5JjQ4E1vRaUnTa/zsBx&#10;f12PdmH1eZTH8WEr39Of1fvemH6vfXkGJdTKXfzv/rBx/uQJ/p6JF+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7n8MAAADcAAAADwAAAAAAAAAAAAAAAACYAgAAZHJzL2Rv&#10;d25yZXYueG1sUEsFBgAAAAAEAAQA9QAAAIgDAAAAAA==&#10;" filled="f" stroked="f">
                    <v:textbox inset="1mm,1mm,1mm,1mm">
                      <w:txbxContent>
                        <w:p w14:paraId="041398C3" w14:textId="77777777" w:rsidR="001C1C76" w:rsidRPr="00F76907" w:rsidRDefault="001C1C76" w:rsidP="001C1C76">
                          <w:pPr>
                            <w:rPr>
                              <w:b/>
                              <w:color w:val="FFFFFF"/>
                            </w:rPr>
                          </w:pPr>
                          <w:r w:rsidRPr="00F76907">
                            <w:rPr>
                              <w:b/>
                              <w:color w:val="FFFFFF"/>
                              <w:sz w:val="18"/>
                            </w:rPr>
                            <w:t xml:space="preserve"> </w:t>
                          </w:r>
                          <w:r>
                            <w:rPr>
                              <w:b/>
                              <w:color w:val="FFFFFF"/>
                              <w:sz w:val="18"/>
                            </w:rPr>
                            <w:t>3</w:t>
                          </w:r>
                        </w:p>
                      </w:txbxContent>
                    </v:textbox>
                  </v:shape>
                </v:group>
                <v:line id="Line 15" o:spid="_x0000_s1044" style="position:absolute;rotation:45;visibility:visible;mso-wrap-style:square" from="2802,2893" to="2813,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DrcUAAADcAAAADwAAAGRycy9kb3ducmV2LnhtbESPQWsCMRCF74X+hzCF3mpWQS2rUaQg&#10;9CKlVtoex824CW4m6SbV7b/vHAq9zfDevPfNcj2ETl2ozz6ygfGoAkXcROu5NXB42z48gsoF2WIX&#10;mQz8UIb16vZmibWNV36ly760SkI412jAlZJqrXPjKGAexUQs2in2AYusfattj1cJD52eVNVMB/Qs&#10;DQ4TPTlqzvvvYODdHTfO2/awm358vjTnWfLzr2TM/d2wWYAqNJR/89/1sxX8ueDL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lDrcUAAADcAAAADwAAAAAAAAAA&#10;AAAAAAChAgAAZHJzL2Rvd25yZXYueG1sUEsFBgAAAAAEAAQA+QAAAJMDAAAAAA==&#10;" strokecolor="blue"/>
                <v:line id="Line 16" o:spid="_x0000_s1045" style="position:absolute;visibility:visible;mso-wrap-style:square" from="3784,7967" to="523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shape id="Arc 17" o:spid="_x0000_s1046" style="position:absolute;left:4241;top:8857;width:265;height:454;rotation:90;flip:x;visibility:visible;mso-wrap-style:square;v-text-anchor:top" coordsize="21971,37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73cUA&#10;AADcAAAADwAAAGRycy9kb3ducmV2LnhtbESPQWvCQBCF7wX/wzJCb83GFGpNXcWWCuLNtAV7G7Jj&#10;EszOht2tif31riB4m+G9ed+b+XIwrTiR841lBZMkBUFcWt1wpeD7a/30CsIHZI2tZVJwJg/Lxehh&#10;jrm2Pe/oVIRKxBD2OSqoQ+hyKX1Zk0Gf2I44agfrDIa4ukpqh30MN63M0vRFGmw4Emrs6KOm8lj8&#10;mch9dr/In+UsK96p28r+5/+8b5V6HA+rNxCBhnA33643OtafZnB9Jk4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7vdxQAAANwAAAAPAAAAAAAAAAAAAAAAAJgCAABkcnMv&#10;ZG93bnJldi54bWxQSwUGAAAAAAQABAD1AAAAigMAAAAA&#10;" path="m14810,nfc19368,4096,21971,9936,21971,16064v,11929,-9671,21600,-21600,21600c247,37664,123,37662,,37660em14810,nsc19368,4096,21971,9936,21971,16064v,11929,-9671,21600,-21600,21600c247,37664,123,37662,,37660l371,16064,14810,xe" filled="f" strokecolor="blue">
                  <v:path arrowok="t" o:extrusionok="f" o:connecttype="custom" o:connectlocs="179,0;0,454;4,194" o:connectangles="0,0,0"/>
                </v:shape>
                <v:line id="Line 18" o:spid="_x0000_s1047" style="position:absolute;flip:y;visibility:visible;mso-wrap-style:square" from="4605,8228" to="4606,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QwHMMAAADcAAAADwAAAGRycy9kb3ducmV2LnhtbESPQYvCMBCF7wv+hzCCtzXVhV2pRhFB&#10;KIserAWvQzK2xWZSmljrvzfCwt5meG/e92a1GWwjeup87VjBbJqAINbO1FwqKM77zwUIH5ANNo5J&#10;wZM8bNajjxWmxj34RH0eShFD2KeooAqhTaX0uiKLfupa4qhdXWcxxLUrpenwEcNtI+dJ8i0t1hwJ&#10;Fba0q0jf8ruN3MNJ59mx398zq4/P+lL8FudEqcl42C5BBBrCv/nvOjOx/s8XvJ+JE8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EMBzDAAAA3AAAAA8AAAAAAAAAAAAA&#10;AAAAoQIAAGRycy9kb3ducmV2LnhtbFBLBQYAAAAABAAEAPkAAACRAwAAAAA=&#10;" strokecolor="blue">
                  <v:stroke endarrow="block"/>
                </v:line>
                <v:line id="Line 19" o:spid="_x0000_s1048" style="position:absolute;flip:y;visibility:visible;mso-wrap-style:square" from="4742,3670" to="4744,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psQAAADcAAAADwAAAGRycy9kb3ducmV2LnhtbERPTWvCQBC9F/wPywje6ibFqkRXaQVb&#10;oaeqiN7G7JjEZmdDdpvEf+8Khd7m8T5nvuxMKRqqXWFZQTyMQBCnVhecKdjv1s9TEM4jaywtk4Ib&#10;OVguek9zTLRt+Zuarc9ECGGXoILc+yqR0qU5GXRDWxEH7mJrgz7AOpO6xjaEm1K+RNFYGiw4NORY&#10;0Sqn9Gf7axR8tofLIW5Pr/799HU9jhtzjrsPpQb97m0GwlPn/8V/7o0O8ycjeDwTLp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j6mxAAAANwAAAAPAAAAAAAAAAAA&#10;AAAAAKECAABkcnMvZG93bnJldi54bWxQSwUGAAAAAAQABAD5AAAAkgMAAAAA&#10;" strokecolor="blue"/>
                <v:line id="Line 20" o:spid="_x0000_s1049" style="position:absolute;visibility:visible;mso-wrap-style:square" from="4743,5256" to="4744,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BEUMQAAADcAAAADwAAAGRycy9kb3ducmV2LnhtbERPTWvCQBC9C/0PyxS86aZSmxJdpbQU&#10;gvZikkOPQ3ZMQrOzSXYb4793CwVv83ifs91PphUjDa6xrOBpGYEgLq1uuFJQ5J+LVxDOI2tsLZOC&#10;KznY7x5mW0y0vfCJxsxXIoSwS1BB7X2XSOnKmgy6pe2IA3e2g0Ef4FBJPeAlhJtWrqLoRRpsODTU&#10;2NF7TeVP9msUPGN/6r+Ljzyt0lXexsfD19odlJo/Tm8bEJ4mfxf/u1Md5sdr+HsmXC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0ERQxAAAANwAAAAPAAAAAAAAAAAA&#10;AAAAAKECAABkcnMvZG93bnJldi54bWxQSwUGAAAAAAQABAD5AAAAkgMAAAAA&#10;" strokecolor="blue">
                  <v:stroke startarrow="block"/>
                </v:line>
                <v:shape id="Arc 21" o:spid="_x0000_s1050" style="position:absolute;left:4234;top:3205;width:384;height:635;rotation:90;flip:x y;visibility:visible;mso-wrap-style:square;v-text-anchor:top" coordsize="21971,3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QsYA&#10;AADcAAAADwAAAGRycy9kb3ducmV2LnhtbESPQWvCQBCF7wX/wzJCL6VuEkRL6ioiLcSLUCt6HbPT&#10;JJqdjdltEv99t1DobYb33jdvFqvB1KKj1lWWFcSTCARxbnXFhYLD5/vzCwjnkTXWlknBnRyslqOH&#10;Baba9vxB3d4XIkDYpaig9L5JpXR5SQbdxDbEQfuyrUEf1raQusU+wE0tkyiaSYMVhwslNrQpKb/u&#10;v02guN35aXrL3i5J3Gyzg16f7LFQ6nE8rF9BeBr8v/kvnelQfz6D32fCBH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tQsYAAADcAAAADwAAAAAAAAAAAAAAAACYAgAAZHJz&#10;L2Rvd25yZXYueG1sUEsFBgAAAAAEAAQA9QAAAIsDAAAAAA==&#10;" path="m16335,-1nfc19961,3978,21971,9167,21971,14550v,11929,-9671,21600,-21600,21600c247,36150,123,36148,,36146em16335,-1nsc19961,3978,21971,9167,21971,14550v,11929,-9671,21600,-21600,21600c247,36150,123,36148,,36146l371,14550,16335,-1xe" filled="f" strokecolor="blue">
                  <v:path arrowok="t" o:extrusionok="f" o:connecttype="custom" o:connectlocs="285,0;0,635;6,256" o:connectangles="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051" type="#_x0000_t5" style="position:absolute;left:5230;top:7646;width:127;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U98IA&#10;AADcAAAADwAAAGRycy9kb3ducmV2LnhtbERPTWvCQBC9C/6HZQq9iNlUqCnRVaRQEL1U20tvY3ZM&#10;QndnQ3YTk3/vFgre5vE+Z70drBE9tb52rOAlSUEQF07XXCr4/vqYv4HwAVmjcUwKRvKw3Uwna8y1&#10;u/GJ+nMoRQxhn6OCKoQml9IXFVn0iWuII3d1rcUQYVtK3eIthlsjF2m6lBZrjg0VNvReUfF77qyC&#10;2efR1Djaw8+rM5cFUzfuDzOlnp+G3QpEoCE8xP/uvY7zswz+no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T3wgAAANwAAAAPAAAAAAAAAAAAAAAAAJgCAABkcnMvZG93&#10;bnJldi54bWxQSwUGAAAAAAQABAD1AAAAhwMAAAAA&#10;" fillcolor="blue" strokecolor="blu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3" o:spid="_x0000_s1052" type="#_x0000_t22" style="position:absolute;left:3676;top:7728;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QIMUA&#10;AADcAAAADwAAAGRycy9kb3ducmV2LnhtbESP3WrDMAyF7wd7B6NB71ZnHfQnq1tGoTAorE22BxCx&#10;FofEcojdJn376WKwO4lzdM6n7X7ynbrREJvABl7mGSjiKtiGawPfX8fnNaiYkC12gcnAnSLsd48P&#10;W8xtGLmgW5lqJSEcczTgUupzrWPlyGOch55YtJ8weEyyDrW2A44S7ju9yLKl9tiwNDjs6eCoasur&#10;N9Aeso27l/Vney7S6XXTXo7j8mLM7Gl6fwOVaEr/5r/rDyv4K6GV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lAgxQAAANwAAAAPAAAAAAAAAAAAAAAAAJgCAABkcnMv&#10;ZG93bnJldi54bWxQSwUGAAAAAAQABAD1AAAAigMAAAAA&#10;" fillcolor="red"/>
                <v:shape id="Arc 26" o:spid="_x0000_s1053" style="position:absolute;left:3498;top:3588;width:1104;height:1356;rotation:-90;flip:y;visibility:visible;mso-wrap-style:square;v-text-anchor:top" coordsize="21600,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GcQA&#10;AADcAAAADwAAAGRycy9kb3ducmV2LnhtbERPTWvCQBC9C/6HZQq9mU16kJi6ShEspVK0qYf2NmTH&#10;bGh2Ns1uNf57VxC8zeN9znw52FYcqfeNYwVZkoIgrpxuuFaw/1pPchA+IGtsHZOCM3lYLsajORba&#10;nfiTjmWoRQxhX6ACE0JXSOkrQxZ94jriyB1cbzFE2NdS93iK4baVT2k6lRYbjg0GO1oZqn7Lf6tg&#10;Ojtszc+m/jDvu9fvv3yzynb7UqnHh+HlGUSgIdzFN/ebjvPz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FhnEAAAA3AAAAA8AAAAAAAAAAAAAAAAAmAIAAGRycy9k&#10;b3ducmV2LnhtbFBLBQYAAAAABAAEAPUAAACJAwAAAAA=&#10;" path="m9976,nfc17119,3720,21600,11104,21600,19158v,2512,-439,5006,-1296,7368em9976,nsc17119,3720,21600,11104,21600,19158v,2512,-439,5006,-1296,7368l,19158,9976,xe" filled="f">
                  <v:stroke startarrow="classic" endarrow="classic"/>
                  <v:path arrowok="t" o:extrusionok="f" o:connecttype="custom" o:connectlocs="510,0;1038,1356;0,979" o:connectangles="0,0,0"/>
                </v:shape>
                <v:shape id="Text Box 27" o:spid="_x0000_s1054" type="#_x0000_t202" style="position:absolute;left:3742;top:4662;width:31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OvcIA&#10;AADcAAAADwAAAGRycy9kb3ducmV2LnhtbERPS4vCMBC+C/sfwizsRdZ0exCpRnF9wB70YBXPQzPb&#10;FptJSaKt/94Igrf5+J4zW/SmETdyvras4GeUgCAurK65VHA6br8nIHxA1thYJgV38rCYfwxmmGnb&#10;8YFueShFDGGfoYIqhDaT0hcVGfQj2xJH7t86gyFCV0rtsIvhppFpkoylwZpjQ4UtrSoqLvnVKBiv&#10;3bU78Gq4Pm12uG/L9Px7Pyv19dkvpyAC9eEtfrn/dJw/Se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o69wgAAANwAAAAPAAAAAAAAAAAAAAAAAJgCAABkcnMvZG93&#10;bnJldi54bWxQSwUGAAAAAAQABAD1AAAAhwMAAAAA&#10;" stroked="f">
                  <v:textbox inset="0,0,0,0">
                    <w:txbxContent>
                      <w:p w14:paraId="7ED82A02" w14:textId="3D2DF926" w:rsidR="001C1C76" w:rsidRPr="00F76907" w:rsidRDefault="00FE61F4" w:rsidP="001C1C76">
                        <w:pPr>
                          <w:rPr>
                            <w:sz w:val="18"/>
                            <w:szCs w:val="18"/>
                          </w:rPr>
                        </w:pPr>
                        <w:r>
                          <w:rPr>
                            <w:sz w:val="18"/>
                            <w:szCs w:val="18"/>
                          </w:rPr>
                          <w:t>60</w:t>
                        </w:r>
                        <w:r w:rsidR="001C1C76" w:rsidRPr="00F76907">
                          <w:rPr>
                            <w:sz w:val="18"/>
                            <w:szCs w:val="18"/>
                          </w:rPr>
                          <w:sym w:font="Symbol" w:char="F0B0"/>
                        </w:r>
                        <w:r w:rsidR="001C1C76" w:rsidRPr="00F76907">
                          <w:rPr>
                            <w:sz w:val="18"/>
                            <w:szCs w:val="18"/>
                          </w:rPr>
                          <w:t xml:space="preserve"> </w:t>
                        </w:r>
                      </w:p>
                    </w:txbxContent>
                  </v:textbox>
                </v:shape>
                <v:group id="Group 28" o:spid="_x0000_s1055" style="position:absolute;left:5235;top:7428;width:217;height:576" coordorigin="6017,5514" coordsize="21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9" o:spid="_x0000_s1056" type="#_x0000_t122" style="position:absolute;left:6024;top:5514;width:21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s+i8MA&#10;AADcAAAADwAAAGRycy9kb3ducmV2LnhtbERPS2vCQBC+F/oflil4042PlhBdpbQUBQ+2VgRvQ3bM&#10;BrOzMbvG+O/dgtDbfHzPmS06W4mWGl86VjAcJCCIc6dLLhTsfr/6KQgfkDVWjknBjTws5s9PM8y0&#10;u/IPtdtQiBjCPkMFJoQ6k9Lnhiz6gauJI3d0jcUQYVNI3eA1httKjpLkTVosOTYYrOnDUH7aXqyC&#10;dHIef7/W+9atDuvPQ2WC3Sy1Ur2X7n0KIlAX/sUP90rH+ekE/p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s+i8MAAADcAAAADwAAAAAAAAAAAAAAAACYAgAAZHJzL2Rv&#10;d25yZXYueG1sUEsFBgAAAAAEAAQA9QAAAIgDAAAAAA==&#10;" fillcolor="red" strokecolor="red"/>
                  <v:line id="Line 30" o:spid="_x0000_s1057" style="position:absolute;flip:y;visibility:visible;mso-wrap-style:square" from="6017,5676" to="6018,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hY8QAAADcAAAADwAAAGRycy9kb3ducmV2LnhtbERPTWsCMRC9F/wPYQQvpWYrbVm3RhFB&#10;6MGLWlZ6GzfTzbKbyTZJdfvvTaHQ2zze5yxWg+3EhXxoHCt4nGYgiCunG64VvB+3DzmIEJE1do5J&#10;wQ8FWC1HdwsstLvyni6HWIsUwqFABSbGvpAyVIYshqnriRP36bzFmKCvpfZ4TeG2k7Mse5EWG04N&#10;BnvaGKraw7dVIPPd/Zdfn5/asj2d5qasyv5jp9RkPKxfQUQa4r/4z/2m0/z8G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SFjxAAAANwAAAAPAAAAAAAAAAAA&#10;AAAAAKECAABkcnMvZG93bnJldi54bWxQSwUGAAAAAAQABAD5AAAAkgMAAAAA&#10;"/>
                </v:group>
                <v:group id="Group 31" o:spid="_x0000_s1058" style="position:absolute;left:2644;top:5682;width:1728;height:1140" coordorigin="2198,4524" coordsize="1728,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59" type="#_x0000_t67" style="position:absolute;left:2198;top:4524;width:1728;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txMAA&#10;AADcAAAADwAAAGRycy9kb3ducmV2LnhtbERPzWoCMRC+C32HMAVvmqyW1q5mpRQsvRV1H2DYjLuh&#10;m8mSpLq+vSkI3ubj+53NdnS9OFOI1rOGYq5AEDfeWG411MfdbAUiJmSDvWfScKUI2+ppssHS+Avv&#10;6XxIrcghHEvU0KU0lFLGpiOHce4H4sydfHCYMgytNAEvOdz1cqHUq3RoOTd0ONBnR83v4c9psPVR&#10;jfv36wsWrVqqn/qLg11oPX0eP9YgEo3pIb67v02ev3qD/2fyBbK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QtxMAAAADcAAAADwAAAAAAAAAAAAAAAACYAgAAZHJzL2Rvd25y&#10;ZXYueG1sUEsFBgAAAAAEAAQA9QAAAIUDAAAAAA==&#10;"/>
                  <v:shape id="Text Box 33" o:spid="_x0000_s1060" type="#_x0000_t202" style="position:absolute;left:2834;top:4896;width:46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5V8YA&#10;AADcAAAADwAAAGRycy9kb3ducmV2LnhtbESPT2/CMAzF75P2HSJP4jKNdBwQ6ghoa4e0AzvwR5yt&#10;xrQVjVMlgZZvPx+QdrP1nt/7ebkeXaduFGLr2cD7NANFXHnbcm3geNi8LUDFhGyx80wG7hRhvXp+&#10;WmJu/cA7uu1TrSSEY44GmpT6XOtYNeQwTn1PLNrZB4dJ1lBrG3CQcNfpWZbNtcOWpaHBnoqGqsv+&#10;6gzMy3Addly8lsfvLf729ez0dT8ZM3kZPz9AJRrTv/lx/WMFfyG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K5V8YAAADcAAAADwAAAAAAAAAAAAAAAACYAgAAZHJz&#10;L2Rvd25yZXYueG1sUEsFBgAAAAAEAAQA9QAAAIsDAAAAAA==&#10;" stroked="f">
                    <v:textbox inset="0,0,0,0">
                      <w:txbxContent>
                        <w:p w14:paraId="45D07F45" w14:textId="77777777" w:rsidR="001C1C76" w:rsidRPr="00F76907" w:rsidRDefault="001C1C76" w:rsidP="001C1C76">
                          <w:pPr>
                            <w:rPr>
                              <w:sz w:val="18"/>
                              <w:szCs w:val="18"/>
                            </w:rPr>
                          </w:pPr>
                          <w:r w:rsidRPr="00F76907">
                            <w:rPr>
                              <w:sz w:val="18"/>
                              <w:szCs w:val="18"/>
                            </w:rPr>
                            <w:t>Wind</w:t>
                          </w:r>
                        </w:p>
                      </w:txbxContent>
                    </v:textbox>
                  </v:shape>
                </v:group>
                <v:shape id="Arc 34" o:spid="_x0000_s1061" style="position:absolute;left:1588;top:5604;width:895;height:1296;flip:y;visibility:visible;mso-wrap-style:square;v-text-anchor:top" coordsize="21600,3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FJsMA&#10;AADcAAAADwAAAGRycy9kb3ducmV2LnhtbERPTWvCQBC9C/0Pywi9iNlYoaSpq7SFFk9Co8Ueh+yY&#10;DWZnQ3abpP/eFQRv83ifs9qMthE9db52rGCRpCCIS6drrhQc9p/zDIQPyBobx6Tgnzxs1g+TFeba&#10;DfxNfREqEUPY56jAhNDmUvrSkEWfuJY4cifXWQwRdpXUHQ4x3DbyKU2fpcWaY4PBlj4Mlefizyr4&#10;2vVy2BbuPTMLX53tbLn8+T0q9Tgd315BBBrDXXxzb3Wcn73A9Zl4gV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pFJsMAAADcAAAADwAAAAAAAAAAAAAAAACYAgAAZHJzL2Rv&#10;d25yZXYueG1sUEsFBgAAAAAEAAQA9QAAAIgDAAAAAA==&#10;" path="m10419,-1nfc17315,3797,21600,11047,21600,18921v,7972,-4393,15297,-11425,19053em10419,-1nsc17315,3797,21600,11047,21600,18921v,7972,-4393,15297,-11425,19053l,18921,10419,-1xe" filled="f">
                  <v:stroke startarrow="classic" endarrow="classic"/>
                  <v:path arrowok="t" o:extrusionok="f" o:connecttype="custom" o:connectlocs="432,0;422,1296;0,646" o:connectangles="0,0,0"/>
                </v:shape>
                <v:shape id="Text Box 35" o:spid="_x0000_s1062" type="#_x0000_t202" style="position:absolute;left:2350;top:6186;width:40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jjMUA&#10;AADcAAAADwAAAGRycy9kb3ducmV2LnhtbESPQW/CMAyF75P4D5GRdplGOg5oFAJisEkc2AGGOFuN&#10;aSsap0oCLf9+PiBxs/We3/s8X/auUTcKsfZs4GOUgSIuvK25NHD8+3n/BBUTssXGMxm4U4TlYvAy&#10;x9z6jvd0O6RSSQjHHA1UKbW51rGoyGEc+ZZYtLMPDpOsodQ2YCfhrtHjLJtohzVLQ4UtrSsqLoer&#10;MzDZhGu35/Xb5vi9w9+2HJ++7idjXof9agYqUZ+e5sf11gr+VP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SOMxQAAANwAAAAPAAAAAAAAAAAAAAAAAJgCAABkcnMv&#10;ZG93bnJldi54bWxQSwUGAAAAAAQABAD1AAAAigMAAAAA&#10;" stroked="f">
                  <v:textbox inset="0,0,0,0">
                    <w:txbxContent>
                      <w:p w14:paraId="6AAF4D29" w14:textId="7437B72D" w:rsidR="001C1C76" w:rsidRPr="00F76907" w:rsidRDefault="00FE61F4" w:rsidP="001C1C76">
                        <w:pPr>
                          <w:rPr>
                            <w:sz w:val="18"/>
                            <w:szCs w:val="18"/>
                          </w:rPr>
                        </w:pPr>
                        <w:r>
                          <w:rPr>
                            <w:sz w:val="18"/>
                            <w:szCs w:val="18"/>
                          </w:rPr>
                          <w:t>6</w:t>
                        </w:r>
                        <w:r w:rsidR="001C1C76" w:rsidRPr="00F76907">
                          <w:rPr>
                            <w:sz w:val="18"/>
                            <w:szCs w:val="18"/>
                          </w:rPr>
                          <w:t>0</w:t>
                        </w:r>
                        <w:r w:rsidR="001C1C76" w:rsidRPr="00F76907">
                          <w:rPr>
                            <w:sz w:val="18"/>
                            <w:szCs w:val="18"/>
                          </w:rPr>
                          <w:sym w:font="Symbol" w:char="F0B0"/>
                        </w:r>
                        <w:r w:rsidR="001C1C76" w:rsidRPr="00F76907">
                          <w:rPr>
                            <w:sz w:val="18"/>
                            <w:szCs w:val="18"/>
                          </w:rPr>
                          <w:t xml:space="preserve"> </w:t>
                        </w:r>
                      </w:p>
                    </w:txbxContent>
                  </v:textbox>
                </v:shape>
                <v:line id="Line 36" o:spid="_x0000_s1063" style="position:absolute;rotation:45;flip:y;visibility:visible;mso-wrap-style:square" from="2807,5903" to="2830,9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1+q8IAAADcAAAADwAAAGRycy9kb3ducmV2LnhtbERPS2vCQBC+F/wPywi9FN2kB6nRVYog&#10;2ktpo96H7JiEZmeT3W0e/75bKPQ2H99ztvvRNKIn52vLCtJlAoK4sLrmUsH1cly8gPABWWNjmRRM&#10;5GG/mz1sMdN24E/q81CKGMI+QwVVCG0mpS8qMuiXtiWO3N06gyFCV0rtcIjhppHPSbKSBmuODRW2&#10;dKio+Mq/jYK3/unusPs4davxNuXnK/GxfVfqcT6+bkAEGsO/+M991nH+Oo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1+q8IAAADcAAAADwAAAAAAAAAAAAAA&#10;AAChAgAAZHJzL2Rvd25yZXYueG1sUEsFBgAAAAAEAAQA+QAAAJADAAAAAA==&#10;" strokecolor="blue"/>
                <v:shape id="Arc 37" o:spid="_x0000_s1064" style="position:absolute;left:1411;top:6050;width:261;height:394;flip:x;visibility:visible;mso-wrap-style:square;v-text-anchor:top" coordsize="21600,32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jJ8AA&#10;AADcAAAADwAAAGRycy9kb3ducmV2LnhtbERPTWvCQBC9C/6HZQRvOjGI1NRVRGj1JFbtfchOk9Ts&#10;bMiumvbXu4WCt3m8z1msOlurG7e+cqJhMk5AseTOVFJoOJ/eRi+gfCAxVDthDT/sYbXs9xaUGXeX&#10;D74dQ6FiiPiMNJQhNBmiz0u25MeuYYncl2sthQjbAk1L9xhua0yTZIaWKokNJTW8KTm/HK9WA+6/&#10;Z1P/u8X08Lk9GMT3M55SrYeDbv0KKnAXnuJ/987E+fMU/p6JF+D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vjJ8AAAADcAAAADwAAAAAAAAAAAAAAAACYAgAAZHJzL2Rvd25y&#10;ZXYueG1sUEsFBgAAAAAEAAQA9QAAAIUDAAAAAA==&#10;" path="m13752,nfc18722,4103,21600,10211,21600,16656v,6114,-2592,11942,-7132,16038em13752,nsc18722,4103,21600,10211,21600,16656v,6114,-2592,11942,-7132,16038l,16656,13752,xe" filled="f" strokecolor="blue">
                  <v:path arrowok="t" o:extrusionok="f" o:connecttype="custom" o:connectlocs="166,0;175,394;0,201" o:connectangles="0,0,0"/>
                </v:shape>
                <v:group id="Group 38" o:spid="_x0000_s1065" style="position:absolute;left:9399;top:3520;width:317;height:378" coordorigin="4812,9306" coordsize="31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oval id="Oval 39" o:spid="_x0000_s1066" style="position:absolute;left:4812;top:933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94MEA&#10;AADcAAAADwAAAGRycy9kb3ducmV2LnhtbERPTWsCMRC9F/ofwhR6q1mlFt0aRQTRm1v14m3YzO6G&#10;biZLEt313xuh0Ns83ucsVoNtxY18MI4VjEcZCOLSacO1gvNp+zEDESKyxtYxKbhTgNXy9WWBuXY9&#10;/9DtGGuRQjjkqKCJsculDGVDFsPIdcSJq5y3GBP0tdQe+xRuWznJsi9p0XBqaLCjTUPl7/FqFfh7&#10;72bj9lIUB1ObqphWc7s7KPX+Nqy/QUQa4r/4z73Xaf78E57Pp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JPeDBAAAA3AAAAA8AAAAAAAAAAAAAAAAAmAIAAGRycy9kb3du&#10;cmV2LnhtbFBLBQYAAAAABAAEAPUAAACGAwAAAAA=&#10;" fillcolor="red" strokecolor="red"/>
                  <v:shape id="_x0000_s1067" type="#_x0000_t202" style="position:absolute;left:4842;top:9306;width:28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BvcQA&#10;AADcAAAADwAAAGRycy9kb3ducmV2LnhtbERPTWvCQBC9F/wPywi91U212jZ1laK0Cp6qUnocs2MS&#10;m50N2anGf98VBG/zeJ8znrauUkdqQunZwGMvAUWceVtybmC7+Xh4ARUE2WLlmQycKcB00rkbY2r9&#10;ib/ouJZcxRAOKRooROpU65AV5DD0fE0cub1vHEqETa5tg6cY7irdT5KRdlhybCiwpllB2e/6zxk4&#10;7M6L/jbMVwd5Guw38v38M//cGXPfbd/fQAm1chNf3Usb578O4fJMvEB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9wb3EAAAA3AAAAA8AAAAAAAAAAAAAAAAAmAIAAGRycy9k&#10;b3ducmV2LnhtbFBLBQYAAAAABAAEAPUAAACJAwAAAAA=&#10;" filled="f" stroked="f">
                    <v:textbox inset="1mm,1mm,1mm,1mm">
                      <w:txbxContent>
                        <w:p w14:paraId="62300897" w14:textId="77777777" w:rsidR="001C1C76" w:rsidRPr="00F76907" w:rsidRDefault="001C1C76" w:rsidP="001C1C76">
                          <w:pPr>
                            <w:rPr>
                              <w:b/>
                              <w:color w:val="FFFFFF"/>
                              <w:sz w:val="18"/>
                            </w:rPr>
                          </w:pPr>
                          <w:r w:rsidRPr="00F76907">
                            <w:rPr>
                              <w:b/>
                              <w:color w:val="FFFFFF"/>
                              <w:sz w:val="18"/>
                            </w:rPr>
                            <w:t>1</w:t>
                          </w:r>
                        </w:p>
                      </w:txbxContent>
                    </v:textbox>
                  </v:shape>
                </v:group>
                <v:group id="Group 41" o:spid="_x0000_s1068" style="position:absolute;left:9284;top:3448;width:522;height:3594" coordorigin="4872,1990" coordsize="522,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42" o:spid="_x0000_s1069" style="position:absolute;flip:x;visibility:visible;mso-wrap-style:square" from="5382,2242" to="5394,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xGK8QAAADcAAAADwAAAGRycy9kb3ducmV2LnhtbERPTWvCQBC9C/6HZQRvuklBq9FVWsG2&#10;0FNVRG9jdkxis7Mhu03iv3cLhd7m8T5nue5MKRqqXWFZQTyOQBCnVhecKTjst6MZCOeRNZaWScGd&#10;HKxX/d4SE21b/qJm5zMRQtglqCD3vkqkdGlOBt3YVsSBu9raoA+wzqSusQ3hppRPUTSVBgsODTlW&#10;tMkp/d79GAXv7fF6jNvzxL+eP2+naWMucfem1HDQvSxAeOr8v/jP/aHD/Pkz/D4TLp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3EYrxAAAANwAAAAPAAAAAAAAAAAA&#10;AAAAAKECAABkcnMvZG93bnJldi54bWxQSwUGAAAAAAQABAD5AAAAkgMAAAAA&#10;" strokecolor="blue"/>
                  <v:shape id="Arc 43" o:spid="_x0000_s1070" style="position:absolute;left:5000;top:1862;width:265;height:521;rotation:90;flip:x y;visibility:visible;mso-wrap-style:square;v-text-anchor:top" coordsize="21971,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jG8QA&#10;AADcAAAADwAAAGRycy9kb3ducmV2LnhtbESPQU/DMAyF70j8h8hIXBBL6aGMsmwqSEi7MibtajWm&#10;jWickqRb2a/Hh0m72XrP731ebWY/qCPF5AIbeFoUoIjbYB13BvZfH49LUCkjWxwCk4E/SrBZ396s&#10;sLbhxJ903OVOSQinGg30OY+11qntyWNahJFYtO8QPWZZY6dtxJOE+0GXRVFpj46loceR3ntqf3aT&#10;N/B8rn7PTWmnqXxzzTYeHlxRkTH3d3PzCirTnK/my/XWCv6L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4xvEAAAA3AAAAA8AAAAAAAAAAAAAAAAAmAIAAGRycy9k&#10;b3ducmV2LnhtbFBLBQYAAAAABAAEAPUAAACJAwAAAAA=&#10;" path="m370,nfc12300,,21971,9670,21971,21600v,11929,-9671,21600,-21600,21600c247,43200,123,43198,,43196em370,nsc12300,,21971,9670,21971,21600v,11929,-9671,21600,-21600,21600c247,43200,123,43198,,43196l371,21600,370,xe" filled="f" strokecolor="blue">
                    <v:path arrowok="t" o:extrusionok="f" o:connecttype="custom" o:connectlocs="4,0;0,521;4,261" o:connectangles="0,0,0"/>
                  </v:shape>
                  <v:line id="Line 44" o:spid="_x0000_s1071" style="position:absolute;visibility:visible;mso-wrap-style:square" from="4872,2242" to="4873,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D+N8EAAADcAAAADwAAAGRycy9kb3ducmV2LnhtbERP24rCMBB9X/Afwiz4tqa7iKzVKCJ4&#10;QRC21Q8Ymtm2bDMpSbatf28Ewbc5nOss14NpREfO15YVfE4SEMSF1TWXCq6X3cc3CB+QNTaWScGN&#10;PKxXo7clptr2nFGXh1LEEPYpKqhCaFMpfVGRQT+xLXHkfq0zGCJ0pdQO+xhuGvmVJDNpsObYUGFL&#10;24qKv/zfKOjtYXOeuvInO+V6yPbdLbS8VWr8PmwWIAIN4SV+uo86zp/P4fFMv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YP43wQAAANwAAAAPAAAAAAAAAAAAAAAA&#10;AKECAABkcnMvZG93bnJldi54bWxQSwUGAAAAAAQABAD5AAAAjwMAAAAA&#10;" strokecolor="blue">
                    <v:stroke endarrow="block"/>
                  </v:line>
                </v:group>
                <v:line id="Line 45" o:spid="_x0000_s1072" style="position:absolute;flip:y;visibility:visible;mso-wrap-style:square" from="9787,6924" to="9788,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8asIAAADcAAAADwAAAGRycy9kb3ducmV2LnhtbESPQYvCMBSE74L/ITzBm6a7B5GuUWSh&#10;UBY9WAteH8nbtti8lCat9d+bhQWPw8x8w+wOk23FSL1vHCv4WCcgiLUzDVcKymu22oLwAdlg65gU&#10;PMnDYT+f7TA17sEXGotQiQhhn6KCOoQuldLrmiz6teuIo/freoshyr6SpsdHhNtWfibJRlpsOC7U&#10;2NF3TfpeDDbuni66yM9jNuRWn5/Nrfwpr4lSy8V0/AIRaArv8H87NwoiEf7OxCMg9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8asIAAADcAAAADwAAAAAAAAAAAAAA&#10;AAChAgAAZHJzL2Rvd25yZXYueG1sUEsFBgAAAAAEAAQA+QAAAJADAAAAAA==&#10;" strokecolor="blue">
                  <v:stroke endarrow="block"/>
                </v:line>
                <v:group id="Group 46" o:spid="_x0000_s1073" style="position:absolute;left:8894;top:7380;width:1800;height:675" coordorigin="8894,7380" coordsize="1800,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Line 47" o:spid="_x0000_s1074" style="position:absolute;visibility:visible;mso-wrap-style:square" from="9014,7845" to="10466,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8HMMAAADcAAAADwAAAGRycy9kb3ducmV2LnhtbESPUWvCQBCE3wv+h2MLvtVNI7QSPaUY&#10;BGkfStUfsOS2STC3F3LnGf31vUKhj8PMfMOsNqPtVOTBt040PM8yUCyVM63UGk7H3dMClA8khjon&#10;rOHGHjbrycOKCuOu8sXxEGqVIOIL0tCE0BeIvmrYkp+5niV5326wFJIcajQDXRPcdphn2QtaaiUt&#10;NNTztuHqfLhYDZ8R33mOPpb4Gkb6uJfnfSy1nj6Ob0tQgcfwH/5r742GPMvh90w6Ar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uvBzDAAAA3AAAAA8AAAAAAAAAAAAA&#10;AAAAoQIAAGRycy9kb3ducmV2LnhtbFBLBQYAAAAABAAEAPkAAACRAwAAAAA=&#10;" strokecolor="silver"/>
                  <v:shape id="AutoShape 48" o:spid="_x0000_s1075" type="#_x0000_t5" style="position:absolute;left:10430;top:7437;width:222;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cQA&#10;AADcAAAADwAAAGRycy9kb3ducmV2LnhtbESPwWrDMBBE74X8g9hAbrUcF0rjRAklECjYPTTxB2ys&#10;rWVsrYylOM7fV4VCj8PMvGF2h9n2YqLRt44VrJMUBHHtdMuNgupyen4D4QOyxt4xKXiQh8N+8bTD&#10;XLs7f9F0Do2IEPY5KjAhDLmUvjZk0SduII7etxsthijHRuoR7xFue5ml6au02HJcMDjQ0VDdnW9W&#10;wWQ39cVeu2NZ3TpHZVaYT1MotVrO71sQgebwH/5rf2gFWfoC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SXEAAAA3AAAAA8AAAAAAAAAAAAAAAAAmAIAAGRycy9k&#10;b3ducmV2LnhtbFBLBQYAAAAABAAEAPUAAACJAwAAAAA=&#10;" fillcolor="blue" stroked="f" strokecolor="blue">
                    <v:fill opacity="13107f"/>
                  </v:shape>
                  <v:shape id="AutoShape 49" o:spid="_x0000_s1076" type="#_x0000_t22" style="position:absolute;left:8894;top:7815;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xSsMA&#10;AADcAAAADwAAAGRycy9kb3ducmV2LnhtbESPX2vCQBDE3wt+h2OFvtWLfxAbPSUIgpgnte3zkluT&#10;YG4v5FaN375XKPg4zMxvmNWmd426UxdqzwbGowQUceFtzaWBr/PuYwEqCLLFxjMZeFKAzXrwtsLU&#10;+gcf6X6SUkUIhxQNVCJtqnUoKnIYRr4ljt7Fdw4lyq7UtsNHhLtGT5Jkrh3WHBcqbGlbUXE93ZwB&#10;yQ95ny1mP/nx+zOzOz09PIWNeR/22RKUUC+v8H97bw1Mkhn8nY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dxSsMAAADcAAAADwAAAAAAAAAAAAAAAACYAgAAZHJzL2Rv&#10;d25yZXYueG1sUEsFBgAAAAAEAAQA9QAAAIgDAAAAAA==&#10;" fillcolor="red">
                    <v:fill opacity="13107f"/>
                    <v:stroke opacity="13107f"/>
                  </v:shape>
                  <v:shape id="AutoShape 50" o:spid="_x0000_s1077" type="#_x0000_t122" style="position:absolute;left:10484;top:7380;width:21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XsEA&#10;AADcAAAADwAAAGRycy9kb3ducmV2LnhtbESPT2sCMRDF74LfIYzgrWa1WOxqFFsQvKot2NuwGTfb&#10;bibLZqrbfnojCB4fv/eHt1h1vlZnamMV2MB4lIEiLoKtuDTwcdg8zUBFQbZYByYDfxRhtez3Fpjb&#10;cOEdnfdSqlTCMUcDTqTJtY6FI49xFBrixE6h9ShJtqW2LV5Sua/1JMtetMeK04LDht4dFT/7X28g&#10;8X95rfWnfv72x6+ueLMbccYMB916Dkqok4f5nt5aA5NsCrcz6Qj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l/17BAAAA3AAAAA8AAAAAAAAAAAAAAAAAmAIAAGRycy9kb3du&#10;cmV2LnhtbFBLBQYAAAAABAAEAPUAAACGAwAAAAA=&#10;" fillcolor="red" strokecolor="red">
                    <v:fill opacity="13107f"/>
                    <v:stroke opacity="13107f"/>
                  </v:shape>
                  <v:line id="Line 51" o:spid="_x0000_s1078" style="position:absolute;flip:y;visibility:visible;mso-wrap-style:square" from="10484,7398" to="10485,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IWcUAAADcAAAADwAAAGRycy9kb3ducmV2LnhtbESP0WoCMRRE3wv+Q7iCL0WTSlnKahQV&#10;RB+kUOsHXJPr7uLmZtmk6+rXm0Khj8PMnGHmy97VoqM2VJ41vE0UCGLjbcWFhtP3dvwBIkRki7Vn&#10;0nCnAMvF4GWOufU3/qLuGAuRIBxy1FDG2ORSBlOSwzDxDXHyLr51GJNsC2lbvCW4q+VUqUw6rDgt&#10;lNjQpiRzPf44DY/z1awz9bnfWXN4fbzjvdh1ldajYb+agYjUx//wX3tvNUxVBr9n0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IWcUAAADcAAAADwAAAAAAAAAA&#10;AAAAAAChAgAAZHJzL2Rvd25yZXYueG1sUEsFBgAAAAAEAAQA+QAAAJMDAAAAAA==&#10;" strokecolor="silver"/>
                </v:group>
                <v:group id="Group 52" o:spid="_x0000_s1079" style="position:absolute;left:7838;top:5676;width:1728;height:1140" coordorigin="2198,4524" coordsize="1728,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AutoShape 53" o:spid="_x0000_s1080" type="#_x0000_t67" style="position:absolute;left:2198;top:4524;width:1728;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3bkL4A&#10;AADcAAAADwAAAGRycy9kb3ducmV2LnhtbERPzYrCMBC+C75DGGFvmlgX0WoUWVjZ26L2AYZmbIPN&#10;pCRR69tvDgseP77/7X5wnXhQiNazhvlMgSCuvbHcaKgu39MViJiQDXaeScOLIux349EWS+OffKLH&#10;OTUih3AsUUObUl9KGeuWHMaZ74kzd/XBYcowNNIEfOZw18lCqaV0aDk3tNjTV0v17Xx3Gmx1UcNp&#10;/frEeaMW6rc6crCF1h+T4bABkWhIb/G/+8doKFRem8/kIyB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25C+AAAA3AAAAA8AAAAAAAAAAAAAAAAAmAIAAGRycy9kb3ducmV2&#10;LnhtbFBLBQYAAAAABAAEAPUAAACDAwAAAAA=&#10;"/>
                  <v:shape id="Text Box 54" o:spid="_x0000_s1081" type="#_x0000_t202" style="position:absolute;left:2834;top:4896;width:46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6sQA&#10;AADcAAAADwAAAGRycy9kb3ducmV2LnhtbESPT4vCMBTE7wt+h/AEL8ua2oO4XaP4FzzoQVc8P5q3&#10;bdnmpSTR1m9vBMHjMDO/YabzztTiRs5XlhWMhgkI4tzqigsF59/t1wSED8gaa8uk4E4e5rPexxQz&#10;bVs+0u0UChEh7DNUUIbQZFL6vCSDfmgb4uj9WWcwROkKqR22EW5qmSbJWBqsOC6U2NCqpPz/dDUK&#10;xmt3bY+8+lyfN3s8NEV6Wd4vSg363eIHRKAuvMOv9k4rSJN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4furEAAAA3AAAAA8AAAAAAAAAAAAAAAAAmAIAAGRycy9k&#10;b3ducmV2LnhtbFBLBQYAAAAABAAEAPUAAACJAwAAAAA=&#10;" stroked="f">
                    <v:textbox inset="0,0,0,0">
                      <w:txbxContent>
                        <w:p w14:paraId="67C67BDE" w14:textId="77777777" w:rsidR="001C1C76" w:rsidRPr="00F76907" w:rsidRDefault="001C1C76" w:rsidP="001C1C76">
                          <w:pPr>
                            <w:rPr>
                              <w:sz w:val="18"/>
                              <w:szCs w:val="18"/>
                            </w:rPr>
                          </w:pPr>
                          <w:r w:rsidRPr="00F76907">
                            <w:rPr>
                              <w:sz w:val="18"/>
                              <w:szCs w:val="18"/>
                            </w:rPr>
                            <w:t>Wind</w:t>
                          </w:r>
                        </w:p>
                      </w:txbxContent>
                    </v:textbox>
                  </v:shape>
                </v:group>
                <v:group id="Group 58" o:spid="_x0000_s1082" style="position:absolute;left:9649;top:8798;width:389;height:378" coordorigin="6474,9294" coordsize="390,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Oval 59" o:spid="_x0000_s1083" style="position:absolute;left:6474;top:930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8XsMA&#10;AADcAAAADwAAAGRycy9kb3ducmV2LnhtbESPQWvCQBSE74L/YXlCb7qJ0GJTVxFB9GZqe+ntkX1J&#10;lmbfht3VxH/vCoUeh5n5hllvR9uJG/lgHCvIFxkI4sppw42C76/DfAUiRGSNnWNScKcA2810ssZC&#10;u4E/6XaJjUgQDgUqaGPsCylD1ZLFsHA9cfJq5y3GJH0jtcchwW0nl1n2Ji0aTgst9rRvqfq9XK0C&#10;fx/cKu9+yvJsGlOXr/W7PZ6VepmNuw8Qkcb4H/5rn7SCZZ7D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j8XsMAAADcAAAADwAAAAAAAAAAAAAAAACYAgAAZHJzL2Rv&#10;d25yZXYueG1sUEsFBgAAAAAEAAQA9QAAAIgDAAAAAA==&#10;" fillcolor="red" strokecolor="red"/>
                  <v:shape id="Text Box 60" o:spid="_x0000_s1084" type="#_x0000_t202" style="position:absolute;left:6474;top:9294;width:39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778YA&#10;AADcAAAADwAAAGRycy9kb3ducmV2LnhtbESPX2vCQBDE3wt+h2OFvtWLaWklekpRbIU++Qfxcc2t&#10;SWxuL+S2Gr+9Vyj0cZiZ3zCTWedqdaE2VJ4NDAcJKOLc24oLA7vt8mkEKgiyxdozGbhRgNm09zDB&#10;zPorr+mykUJFCIcMDZQiTaZ1yEtyGAa+IY7eybcOJcq20LbFa4S7WqdJ8qodVhwXSmxoXlL+vflx&#10;Bs7H22e6C4uvs7w8n7ayfzssPo7GPPa79zEooU7+w3/tlTWQDlP4PROPgJ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778YAAADcAAAADwAAAAAAAAAAAAAAAACYAgAAZHJz&#10;L2Rvd25yZXYueG1sUEsFBgAAAAAEAAQA9QAAAIsDAAAAAA==&#10;" filled="f" stroked="f">
                    <v:textbox inset="1mm,1mm,1mm,1mm">
                      <w:txbxContent>
                        <w:p w14:paraId="448AECE2" w14:textId="77777777" w:rsidR="001C1C76" w:rsidRPr="00F76907" w:rsidRDefault="001C1C76" w:rsidP="001C1C76">
                          <w:pPr>
                            <w:rPr>
                              <w:b/>
                              <w:color w:val="FFFFFF"/>
                            </w:rPr>
                          </w:pPr>
                          <w:r>
                            <w:rPr>
                              <w:b/>
                              <w:color w:val="FFFFFF"/>
                              <w:sz w:val="18"/>
                            </w:rPr>
                            <w:t xml:space="preserve"> 3</w:t>
                          </w:r>
                        </w:p>
                      </w:txbxContent>
                    </v:textbox>
                  </v:shape>
                </v:group>
                <v:group id="Group 61" o:spid="_x0000_s1085" style="position:absolute;left:9566;top:8226;width:522;height:997" coordorigin="5736,8652" coordsize="522,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Arc 63" o:spid="_x0000_s1086" style="position:absolute;left:5865;top:9256;width:265;height:521;rotation:90;flip:x;visibility:visible;mso-wrap-style:square;v-text-anchor:top" coordsize="21971,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hJ8cA&#10;AADcAAAADwAAAGRycy9kb3ducmV2LnhtbESPQUvDQBSE74L/YXmCN7tpEJG02yJiRQLSNu2lt0f2&#10;NUnNvo27a5L217sFweMwM98w8+VoWtGT841lBdNJAoK4tLrhSsF+t3p4BuEDssbWMik4k4fl4vZm&#10;jpm2A2+pL0IlIoR9hgrqELpMSl/WZNBPbEccvaN1BkOUrpLa4RDhppVpkjxJgw3HhRo7eq2p/Cp+&#10;jIL1djXk33mx6d0w5p/p2+XwvjkpdX83vsxABBrDf/iv/aEVpNNHuJ6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sYSfHAAAA3AAAAA8AAAAAAAAAAAAAAAAAmAIAAGRy&#10;cy9kb3ducmV2LnhtbFBLBQYAAAAABAAEAPUAAACMAwAAAAA=&#10;" path="m370,nfc12300,,21971,9670,21971,21600v,11929,-9671,21600,-21600,21600c247,43200,123,43198,,43196em370,nsc12300,,21971,9670,21971,21600v,11929,-9671,21600,-21600,21600c247,43200,123,43198,,43196l371,21600,370,xe" filled="f" strokecolor="blue">
                    <v:path arrowok="t" o:extrusionok="f" o:connecttype="custom" o:connectlocs="4,0;0,521;4,261" o:connectangles="0,0,0"/>
                  </v:shape>
                  <v:line id="Line 65" o:spid="_x0000_s1087" style="position:absolute;flip:y;visibility:visible;mso-wrap-style:square" from="6257,8652" to="6258,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uJL8IAAADcAAAADwAAAGRycy9kb3ducmV2LnhtbESPzYrCMBSF98K8Q7gDs7OpwshQjSKC&#10;UEQX1oLbS3KnLdPclCbW+vZGEGZ5OD8fZ7UZbSsG6n3jWMEsSUEQa2carhSUl/30B4QPyAZbx6Tg&#10;QR4264/JCjPj7nymoQiViCPsM1RQh9BlUnpdk0WfuI44er+utxii7CtperzHcdvKeZoupMWGI6HG&#10;jnY16b/iZiP3eNZFfhr2t9zq06O5lofykir19TlulyACjeE//G7nRsF89g2vM/E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uJL8IAAADcAAAADwAAAAAAAAAAAAAA&#10;AAChAgAAZHJzL2Rvd25yZXYueG1sUEsFBgAAAAAEAAQA+QAAAJADAAAAAA==&#10;" strokecolor="blue">
                    <v:stroke endarrow="block"/>
                  </v:line>
                  <v:group id="Group 66" o:spid="_x0000_s1088" style="position:absolute;left:5736;top:8670;width:1;height:726" coordorigin="6522,6582" coordsize="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Line 67" o:spid="_x0000_s1089" style="position:absolute;flip:y;visibility:visible;mso-wrap-style:square" from="6522,6582" to="6523,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kDcYAAADcAAAADwAAAGRycy9kb3ducmV2LnhtbESPW2vCQBSE34X+h+UIfaubCLUluhEV&#10;egGftEX07Zg9udjs2ZDdJum/d4WCj8PMfMMsloOpRUetqywriCcRCOLM6ooLBd9fb0+vIJxH1lhb&#10;JgV/5GCZPowWmGjb8466vS9EgLBLUEHpfZNI6bKSDLqJbYiDl9vWoA+yLaRusQ9wU8tpFM2kwYrD&#10;QokNbUrKfva/RsFHf8gPcX969uvT9nKcdeYcD+9KPY6H1RyEp8Hfw//tT61gGr/A7Uw4Aj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qJA3GAAAA3AAAAA8AAAAAAAAA&#10;AAAAAAAAoQIAAGRycy9kb3ducmV2LnhtbFBLBQYAAAAABAAEAPkAAACUAwAAAAA=&#10;" strokecolor="blue"/>
                    <v:line id="Line 68" o:spid="_x0000_s1090" style="position:absolute;flip:y;visibility:visible;mso-wrap-style:square" from="6522,6582" to="6523,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GlB8EAAADcAAAADwAAAGRycy9kb3ducmV2LnhtbERPyW7CMBC9I/UfrEHqDRxyYAkYREGV&#10;ypGl5TqKJ4sSj6PYJYGvxwckjk9vX216U4sbta60rGAyjkAQp1aXnCu4nL9HcxDOI2usLZOCOznY&#10;rD8GK0y07fhIt5PPRQhhl6CCwvsmkdKlBRl0Y9sQBy6zrUEfYJtL3WIXwk0t4yiaSoMlh4YCG9oV&#10;lFanf6NAPvzh+HupqkW2uH7Fs+yv209jpT6H/XYJwlPv3+KX+0criCdhbTgTjo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aUHwQAAANwAAAAPAAAAAAAAAAAAAAAA&#10;AKECAABkcnMvZG93bnJldi54bWxQSwUGAAAAAAQABAD5AAAAjwMAAAAA&#10;" strokecolor="blue">
                      <v:stroke startarrow="block"/>
                    </v:line>
                  </v:group>
                </v:group>
                <v:group id="Group 69" o:spid="_x0000_s1091" style="position:absolute;left:6734;top:6063;width:336;height:379" coordorigin="3624,10926" coordsize="33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oval id="Oval 70" o:spid="_x0000_s1092" style="position:absolute;left:3624;top:1095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pk8IA&#10;AADcAAAADwAAAGRycy9kb3ducmV2LnhtbERPTYvCMBC9L+x/CLPgZdHUuitajSKKoLIXWw8eh2Zs&#10;i82kNFHrvzcHYY+P9z1fdqYWd2pdZVnBcBCBIM6trrhQcMq2/QkI55E11pZJwZMcLBefH3NMtH3w&#10;ke6pL0QIYZeggtL7JpHS5SUZdAPbEAfuYluDPsC2kLrFRwg3tYyjaCwNVhwaSmxoXVJ+TW9GwV+V&#10;S3c9j+rN9+/eH9Ks+JlOV0r1vrrVDISnzv+L3+6dVhDH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umTwgAAANwAAAAPAAAAAAAAAAAAAAAAAJgCAABkcnMvZG93&#10;bnJldi54bWxQSwUGAAAAAAQABAD1AAAAhwMAAAAA&#10;" fillcolor="red" stroked="f" strokecolor="red">
                    <v:fill opacity="13107f"/>
                  </v:oval>
                  <v:shape id="Text Box 71" o:spid="_x0000_s1093" type="#_x0000_t202" style="position:absolute;left:3672;top:10926;width:28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vJcYA&#10;AADcAAAADwAAAGRycy9kb3ducmV2LnhtbESPX2vCQBDE3wt+h2OFvtWLaWklekpRbIU++Qfxcc2t&#10;SWxuL+S2Gr+9Vyj0cZiZ3zCTWedqdaE2VJ4NDAcJKOLc24oLA7vt8mkEKgiyxdozGbhRgNm09zDB&#10;zPorr+mykUJFCIcMDZQiTaZ1yEtyGAa+IY7eybcOJcq20LbFa4S7WqdJ8qodVhwXSmxoXlL+vflx&#10;Bs7H22e6C4uvs7w8n7ayfzssPo7GPPa79zEooU7+w3/tlTWQpkP4PROPgJ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xvJcYAAADcAAAADwAAAAAAAAAAAAAAAACYAgAAZHJz&#10;L2Rvd25yZXYueG1sUEsFBgAAAAAEAAQA9QAAAIsDAAAAAA==&#10;" filled="f" stroked="f">
                    <v:textbox inset="1mm,1mm,1mm,1mm">
                      <w:txbxContent>
                        <w:p w14:paraId="20AE6FE6" w14:textId="77777777" w:rsidR="001C1C76" w:rsidRPr="00F76907" w:rsidRDefault="001C1C76" w:rsidP="001C1C76">
                          <w:pPr>
                            <w:rPr>
                              <w:b/>
                              <w:color w:val="FFFFFF"/>
                              <w:sz w:val="18"/>
                            </w:rPr>
                          </w:pPr>
                          <w:r w:rsidRPr="00F76907">
                            <w:rPr>
                              <w:b/>
                              <w:color w:val="FFFFFF"/>
                              <w:sz w:val="18"/>
                            </w:rPr>
                            <w:t>2</w:t>
                          </w:r>
                        </w:p>
                      </w:txbxContent>
                    </v:textbox>
                  </v:shape>
                </v:group>
                <v:line id="Line 72" o:spid="_x0000_s1094" style="position:absolute;flip:x;visibility:visible;mso-wrap-style:square" from="5984,3078" to="5984,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K8QAAADcAAAADwAAAGRycy9kb3ducmV2LnhtbESPS2vDMBCE74X8B7GB3hrZoqTBiRLy&#10;oDSkvuR1X6yNbWKtjKUm7r+PCoUch5n5hpktetuIG3W+dqwhHSUgiAtnai41nI6fbxMQPiAbbByT&#10;hl/ysJgPXmaYGXfnPd0OoRQRwj5DDVUIbSalLyqy6EeuJY7exXUWQ5RdKU2H9wi3jVRJMpYWa44L&#10;Fba0rqi4Hn6shjxfFVfXf4+/tvlHrd536YbTs9avw345BRGoD8/wf3trNCil4O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6xwrxAAAANwAAAAPAAAAAAAAAAAA&#10;AAAAAKECAABkcnMvZG93bnJldi54bWxQSwUGAAAAAAQABAD5AAAAkgMAAAAA&#10;">
                  <v:stroke dashstyle="longDash"/>
                </v:line>
                <v:shape id="Text Box 86" o:spid="_x0000_s1095" type="#_x0000_t202" style="position:absolute;left:923;top:12840;width:262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14:paraId="3D5B2C00" w14:textId="77777777" w:rsidR="001C1C76" w:rsidRPr="00F76907" w:rsidRDefault="001C1C76" w:rsidP="001C1C76">
                        <w:pPr>
                          <w:rPr>
                            <w:b/>
                            <w:sz w:val="48"/>
                            <w:szCs w:val="48"/>
                          </w:rPr>
                        </w:pPr>
                      </w:p>
                    </w:txbxContent>
                  </v:textbox>
                </v:shape>
                <v:shape id="Text Box 88" o:spid="_x0000_s1096" type="#_x0000_t202" style="position:absolute;left:923;top:10137;width:400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14:paraId="6DB3DC5B" w14:textId="77777777" w:rsidR="001C1C76" w:rsidRPr="00F76907" w:rsidRDefault="001C1C76" w:rsidP="001C1C76">
                        <w:pPr>
                          <w:rPr>
                            <w:b/>
                          </w:rPr>
                        </w:pPr>
                        <w:r w:rsidRPr="00F76907">
                          <w:rPr>
                            <w:b/>
                          </w:rPr>
                          <w:t>Course: Triangular</w:t>
                        </w:r>
                      </w:p>
                    </w:txbxContent>
                  </v:textbox>
                </v:shape>
                <v:shape id="Text Box 90" o:spid="_x0000_s1097" type="#_x0000_t202" style="position:absolute;left:875;top:10644;width:10035;height:3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tbl>
                        <w:tblPr>
                          <w:tblW w:w="995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8080"/>
                        </w:tblGrid>
                        <w:tr w:rsidR="001C1C76" w:rsidRPr="00F76907" w14:paraId="6CE7824F" w14:textId="77777777" w:rsidTr="00D16273">
                          <w:trPr>
                            <w:trHeight w:val="451"/>
                          </w:trPr>
                          <w:tc>
                            <w:tcPr>
                              <w:tcW w:w="1873" w:type="dxa"/>
                              <w:vAlign w:val="center"/>
                            </w:tcPr>
                            <w:p w14:paraId="28197F87" w14:textId="77777777" w:rsidR="001C1C76" w:rsidRPr="009D60CA" w:rsidRDefault="001C1C76" w:rsidP="009D60CA">
                              <w:pPr>
                                <w:jc w:val="center"/>
                                <w:rPr>
                                  <w:sz w:val="22"/>
                                  <w:szCs w:val="22"/>
                                </w:rPr>
                              </w:pPr>
                              <w:r w:rsidRPr="009D60CA">
                                <w:rPr>
                                  <w:sz w:val="22"/>
                                  <w:szCs w:val="22"/>
                                </w:rPr>
                                <w:t>Signal</w:t>
                              </w:r>
                            </w:p>
                          </w:tc>
                          <w:tc>
                            <w:tcPr>
                              <w:tcW w:w="8080" w:type="dxa"/>
                              <w:vAlign w:val="center"/>
                            </w:tcPr>
                            <w:p w14:paraId="753E2A3E" w14:textId="77777777" w:rsidR="001C1C76" w:rsidRPr="009D60CA" w:rsidRDefault="001C1C76">
                              <w:pPr>
                                <w:rPr>
                                  <w:sz w:val="22"/>
                                  <w:szCs w:val="22"/>
                                </w:rPr>
                              </w:pPr>
                              <w:r w:rsidRPr="009D60CA">
                                <w:rPr>
                                  <w:sz w:val="22"/>
                                  <w:szCs w:val="22"/>
                                </w:rPr>
                                <w:t>Mark Rounding Order</w:t>
                              </w:r>
                            </w:p>
                          </w:tc>
                        </w:tr>
                        <w:tr w:rsidR="00D16273" w:rsidRPr="00F76907" w14:paraId="47859EEB" w14:textId="77777777" w:rsidTr="00D16273">
                          <w:trPr>
                            <w:trHeight w:val="3069"/>
                          </w:trPr>
                          <w:tc>
                            <w:tcPr>
                              <w:tcW w:w="1873" w:type="dxa"/>
                              <w:vAlign w:val="center"/>
                            </w:tcPr>
                            <w:p w14:paraId="68C9AEA8" w14:textId="086E2F79" w:rsidR="00D16273" w:rsidRDefault="00D16273" w:rsidP="002E24E0">
                              <w:pPr>
                                <w:spacing w:after="120"/>
                                <w:jc w:val="center"/>
                                <w:rPr>
                                  <w:b/>
                                  <w:sz w:val="22"/>
                                  <w:szCs w:val="22"/>
                                </w:rPr>
                              </w:pPr>
                              <w:r>
                                <w:rPr>
                                  <w:b/>
                                  <w:sz w:val="22"/>
                                  <w:szCs w:val="22"/>
                                </w:rPr>
                                <w:t>Fireball</w:t>
                              </w:r>
                            </w:p>
                            <w:p w14:paraId="1C3E5B4B" w14:textId="1F41142E" w:rsidR="00D16273" w:rsidRDefault="00D16273" w:rsidP="002E24E0">
                              <w:pPr>
                                <w:spacing w:after="120"/>
                                <w:jc w:val="center"/>
                                <w:rPr>
                                  <w:b/>
                                  <w:sz w:val="22"/>
                                  <w:szCs w:val="22"/>
                                </w:rPr>
                              </w:pPr>
                              <w:r>
                                <w:rPr>
                                  <w:b/>
                                  <w:sz w:val="22"/>
                                  <w:szCs w:val="22"/>
                                </w:rPr>
                                <w:t>T2</w:t>
                              </w:r>
                            </w:p>
                            <w:p w14:paraId="1EAFEA93" w14:textId="77777777" w:rsidR="00D16273" w:rsidRDefault="00D16273" w:rsidP="002E24E0">
                              <w:pPr>
                                <w:spacing w:after="120"/>
                                <w:jc w:val="center"/>
                                <w:rPr>
                                  <w:b/>
                                  <w:sz w:val="22"/>
                                  <w:szCs w:val="22"/>
                                </w:rPr>
                              </w:pPr>
                              <w:r>
                                <w:rPr>
                                  <w:b/>
                                  <w:sz w:val="22"/>
                                  <w:szCs w:val="22"/>
                                </w:rPr>
                                <w:t>T3</w:t>
                              </w:r>
                            </w:p>
                            <w:p w14:paraId="30174992" w14:textId="061FE8BD" w:rsidR="00D16273" w:rsidRDefault="00D16273" w:rsidP="002E24E0">
                              <w:pPr>
                                <w:spacing w:after="120"/>
                                <w:jc w:val="center"/>
                                <w:rPr>
                                  <w:b/>
                                  <w:sz w:val="22"/>
                                  <w:szCs w:val="22"/>
                                </w:rPr>
                              </w:pPr>
                              <w:r>
                                <w:rPr>
                                  <w:b/>
                                  <w:sz w:val="22"/>
                                  <w:szCs w:val="22"/>
                                </w:rPr>
                                <w:t>T4</w:t>
                              </w:r>
                            </w:p>
                            <w:p w14:paraId="20752788" w14:textId="497A57A2" w:rsidR="00D16273" w:rsidRPr="00D16273" w:rsidRDefault="00D16273" w:rsidP="002E24E0">
                              <w:pPr>
                                <w:spacing w:after="120"/>
                                <w:jc w:val="center"/>
                                <w:rPr>
                                  <w:b/>
                                  <w:sz w:val="22"/>
                                  <w:szCs w:val="22"/>
                                  <w:lang w:val="fr-FR"/>
                                </w:rPr>
                              </w:pPr>
                              <w:r w:rsidRPr="00D16273">
                                <w:rPr>
                                  <w:b/>
                                  <w:sz w:val="22"/>
                                  <w:szCs w:val="22"/>
                                  <w:lang w:val="fr-FR"/>
                                </w:rPr>
                                <w:t>Paper Tiger</w:t>
                              </w:r>
                            </w:p>
                            <w:p w14:paraId="19208865" w14:textId="77777777" w:rsidR="00D16273" w:rsidRPr="00D16273" w:rsidRDefault="00D16273" w:rsidP="002E24E0">
                              <w:pPr>
                                <w:spacing w:after="120"/>
                                <w:jc w:val="center"/>
                                <w:rPr>
                                  <w:b/>
                                  <w:sz w:val="22"/>
                                  <w:szCs w:val="22"/>
                                  <w:lang w:val="fr-FR"/>
                                </w:rPr>
                              </w:pPr>
                              <w:r w:rsidRPr="00D16273">
                                <w:rPr>
                                  <w:b/>
                                  <w:sz w:val="22"/>
                                  <w:szCs w:val="22"/>
                                  <w:lang w:val="fr-FR"/>
                                </w:rPr>
                                <w:t>T2</w:t>
                              </w:r>
                            </w:p>
                            <w:p w14:paraId="4F2E4F0A" w14:textId="77777777" w:rsidR="00D16273" w:rsidRPr="00D16273" w:rsidRDefault="00D16273" w:rsidP="002E24E0">
                              <w:pPr>
                                <w:spacing w:after="120"/>
                                <w:jc w:val="center"/>
                                <w:rPr>
                                  <w:b/>
                                  <w:sz w:val="22"/>
                                  <w:szCs w:val="22"/>
                                  <w:lang w:val="fr-FR"/>
                                </w:rPr>
                              </w:pPr>
                              <w:r w:rsidRPr="00D16273">
                                <w:rPr>
                                  <w:b/>
                                  <w:sz w:val="22"/>
                                  <w:szCs w:val="22"/>
                                  <w:lang w:val="fr-FR"/>
                                </w:rPr>
                                <w:t>T3</w:t>
                              </w:r>
                            </w:p>
                            <w:p w14:paraId="087EFF39" w14:textId="3E9B1371" w:rsidR="00D16273" w:rsidRPr="00D16273" w:rsidRDefault="00D16273" w:rsidP="002E24E0">
                              <w:pPr>
                                <w:spacing w:after="120"/>
                                <w:jc w:val="center"/>
                                <w:rPr>
                                  <w:b/>
                                  <w:sz w:val="22"/>
                                  <w:szCs w:val="22"/>
                                  <w:lang w:val="fr-FR"/>
                                </w:rPr>
                              </w:pPr>
                              <w:r w:rsidRPr="00D16273">
                                <w:rPr>
                                  <w:b/>
                                  <w:sz w:val="22"/>
                                  <w:szCs w:val="22"/>
                                  <w:lang w:val="fr-FR"/>
                                </w:rPr>
                                <w:t>T4</w:t>
                              </w:r>
                            </w:p>
                          </w:tc>
                          <w:tc>
                            <w:tcPr>
                              <w:tcW w:w="8080" w:type="dxa"/>
                              <w:vAlign w:val="center"/>
                            </w:tcPr>
                            <w:p w14:paraId="421E08E9" w14:textId="77777777" w:rsidR="00D16273" w:rsidRPr="00D16273" w:rsidRDefault="00D16273" w:rsidP="00D16273">
                              <w:pPr>
                                <w:spacing w:after="120"/>
                                <w:rPr>
                                  <w:sz w:val="22"/>
                                  <w:szCs w:val="22"/>
                                  <w:lang w:val="fr-FR"/>
                                </w:rPr>
                              </w:pPr>
                            </w:p>
                            <w:p w14:paraId="1548AAFD" w14:textId="3E97E8F7" w:rsidR="00D16273" w:rsidRDefault="00D16273" w:rsidP="00D16273">
                              <w:pPr>
                                <w:spacing w:after="120"/>
                                <w:rPr>
                                  <w:sz w:val="22"/>
                                  <w:szCs w:val="22"/>
                                </w:rPr>
                              </w:pPr>
                              <w:r>
                                <w:rPr>
                                  <w:sz w:val="22"/>
                                  <w:szCs w:val="22"/>
                                </w:rPr>
                                <w:t>Start – A – B – 3 – A</w:t>
                              </w:r>
                              <w:r w:rsidRPr="009D60CA">
                                <w:rPr>
                                  <w:sz w:val="22"/>
                                  <w:szCs w:val="22"/>
                                </w:rPr>
                                <w:t xml:space="preserve"> – </w:t>
                              </w:r>
                              <w:r>
                                <w:rPr>
                                  <w:sz w:val="22"/>
                                  <w:szCs w:val="22"/>
                                </w:rPr>
                                <w:t>3</w:t>
                              </w:r>
                              <w:r w:rsidRPr="009D60CA">
                                <w:rPr>
                                  <w:sz w:val="22"/>
                                  <w:szCs w:val="22"/>
                                </w:rPr>
                                <w:t xml:space="preserve"> – Finish</w:t>
                              </w:r>
                            </w:p>
                            <w:p w14:paraId="1FD4654F" w14:textId="6A4B303D" w:rsidR="00D16273" w:rsidRDefault="00D16273" w:rsidP="00D16273">
                              <w:pPr>
                                <w:spacing w:after="120"/>
                                <w:rPr>
                                  <w:sz w:val="22"/>
                                  <w:szCs w:val="22"/>
                                </w:rPr>
                              </w:pPr>
                              <w:r>
                                <w:rPr>
                                  <w:sz w:val="22"/>
                                  <w:szCs w:val="22"/>
                                </w:rPr>
                                <w:t>Start –</w:t>
                              </w:r>
                              <w:r>
                                <w:rPr>
                                  <w:sz w:val="22"/>
                                  <w:szCs w:val="22"/>
                                </w:rPr>
                                <w:t xml:space="preserve"> A</w:t>
                              </w:r>
                              <w:r>
                                <w:rPr>
                                  <w:sz w:val="22"/>
                                  <w:szCs w:val="22"/>
                                </w:rPr>
                                <w:t xml:space="preserve"> –</w:t>
                              </w:r>
                              <w:r>
                                <w:rPr>
                                  <w:sz w:val="22"/>
                                  <w:szCs w:val="22"/>
                                </w:rPr>
                                <w:t xml:space="preserve"> B</w:t>
                              </w:r>
                              <w:r>
                                <w:rPr>
                                  <w:sz w:val="22"/>
                                  <w:szCs w:val="22"/>
                                </w:rPr>
                                <w:t xml:space="preserve"> – 3 –</w:t>
                              </w:r>
                              <w:r>
                                <w:rPr>
                                  <w:sz w:val="22"/>
                                  <w:szCs w:val="22"/>
                                </w:rPr>
                                <w:t xml:space="preserve"> A</w:t>
                              </w:r>
                              <w:r>
                                <w:rPr>
                                  <w:sz w:val="22"/>
                                  <w:szCs w:val="22"/>
                                </w:rPr>
                                <w:t xml:space="preserve"> – 3 –</w:t>
                              </w:r>
                              <w:r>
                                <w:rPr>
                                  <w:sz w:val="22"/>
                                  <w:szCs w:val="22"/>
                                </w:rPr>
                                <w:t xml:space="preserve"> A</w:t>
                              </w:r>
                              <w:r>
                                <w:rPr>
                                  <w:sz w:val="22"/>
                                  <w:szCs w:val="22"/>
                                </w:rPr>
                                <w:t xml:space="preserve"> –</w:t>
                              </w:r>
                              <w:r>
                                <w:rPr>
                                  <w:sz w:val="22"/>
                                  <w:szCs w:val="22"/>
                                </w:rPr>
                                <w:t xml:space="preserve"> B</w:t>
                              </w:r>
                              <w:r>
                                <w:rPr>
                                  <w:sz w:val="22"/>
                                  <w:szCs w:val="22"/>
                                </w:rPr>
                                <w:t xml:space="preserve"> – 3 - Finish</w:t>
                              </w:r>
                            </w:p>
                            <w:p w14:paraId="6B1DEDCE" w14:textId="73DCC7DB" w:rsidR="00D16273" w:rsidRDefault="00D16273" w:rsidP="00D16273">
                              <w:pPr>
                                <w:spacing w:after="120"/>
                                <w:rPr>
                                  <w:sz w:val="22"/>
                                  <w:szCs w:val="22"/>
                                </w:rPr>
                              </w:pPr>
                              <w:r>
                                <w:rPr>
                                  <w:sz w:val="22"/>
                                  <w:szCs w:val="22"/>
                                </w:rPr>
                                <w:t>Start –</w:t>
                              </w:r>
                              <w:r>
                                <w:rPr>
                                  <w:sz w:val="22"/>
                                  <w:szCs w:val="22"/>
                                </w:rPr>
                                <w:t xml:space="preserve"> A</w:t>
                              </w:r>
                              <w:r>
                                <w:rPr>
                                  <w:sz w:val="22"/>
                                  <w:szCs w:val="22"/>
                                </w:rPr>
                                <w:t xml:space="preserve"> –</w:t>
                              </w:r>
                              <w:r>
                                <w:rPr>
                                  <w:sz w:val="22"/>
                                  <w:szCs w:val="22"/>
                                </w:rPr>
                                <w:t xml:space="preserve"> B</w:t>
                              </w:r>
                              <w:r>
                                <w:rPr>
                                  <w:sz w:val="22"/>
                                  <w:szCs w:val="22"/>
                                </w:rPr>
                                <w:t xml:space="preserve"> – 3 –</w:t>
                              </w:r>
                              <w:r>
                                <w:rPr>
                                  <w:sz w:val="22"/>
                                  <w:szCs w:val="22"/>
                                </w:rPr>
                                <w:t xml:space="preserve"> A</w:t>
                              </w:r>
                              <w:r>
                                <w:rPr>
                                  <w:sz w:val="22"/>
                                  <w:szCs w:val="22"/>
                                </w:rPr>
                                <w:t xml:space="preserve"> – 3 –</w:t>
                              </w:r>
                              <w:r>
                                <w:rPr>
                                  <w:sz w:val="22"/>
                                  <w:szCs w:val="22"/>
                                </w:rPr>
                                <w:t xml:space="preserve"> A</w:t>
                              </w:r>
                              <w:r>
                                <w:rPr>
                                  <w:sz w:val="22"/>
                                  <w:szCs w:val="22"/>
                                </w:rPr>
                                <w:t xml:space="preserve"> –</w:t>
                              </w:r>
                              <w:r>
                                <w:rPr>
                                  <w:sz w:val="22"/>
                                  <w:szCs w:val="22"/>
                                </w:rPr>
                                <w:t xml:space="preserve"> B</w:t>
                              </w:r>
                              <w:r>
                                <w:rPr>
                                  <w:sz w:val="22"/>
                                  <w:szCs w:val="22"/>
                                </w:rPr>
                                <w:t xml:space="preserve"> – 3 –</w:t>
                              </w:r>
                              <w:r>
                                <w:rPr>
                                  <w:sz w:val="22"/>
                                  <w:szCs w:val="22"/>
                                </w:rPr>
                                <w:t xml:space="preserve"> A</w:t>
                              </w:r>
                              <w:r>
                                <w:rPr>
                                  <w:sz w:val="22"/>
                                  <w:szCs w:val="22"/>
                                </w:rPr>
                                <w:t xml:space="preserve"> – 3 – Finish</w:t>
                              </w:r>
                            </w:p>
                            <w:p w14:paraId="3F9735F8" w14:textId="77777777" w:rsidR="00D16273" w:rsidRPr="00D16273" w:rsidRDefault="00D16273" w:rsidP="00D16273">
                              <w:pPr>
                                <w:spacing w:after="120"/>
                                <w:rPr>
                                  <w:sz w:val="22"/>
                                  <w:szCs w:val="22"/>
                                  <w:lang w:val="en-AU"/>
                                </w:rPr>
                              </w:pPr>
                            </w:p>
                            <w:p w14:paraId="7638E9B9" w14:textId="77777777" w:rsidR="00D16273" w:rsidRDefault="00D16273" w:rsidP="00D202E9">
                              <w:pPr>
                                <w:spacing w:after="120"/>
                                <w:rPr>
                                  <w:sz w:val="22"/>
                                  <w:szCs w:val="22"/>
                                </w:rPr>
                              </w:pPr>
                              <w:r w:rsidRPr="009D60CA">
                                <w:rPr>
                                  <w:sz w:val="22"/>
                                  <w:szCs w:val="22"/>
                                </w:rPr>
                                <w:t xml:space="preserve">Start – 1 – 2 – 3 – 1 – </w:t>
                              </w:r>
                              <w:r>
                                <w:rPr>
                                  <w:sz w:val="22"/>
                                  <w:szCs w:val="22"/>
                                </w:rPr>
                                <w:t>3</w:t>
                              </w:r>
                              <w:r w:rsidRPr="009D60CA">
                                <w:rPr>
                                  <w:sz w:val="22"/>
                                  <w:szCs w:val="22"/>
                                </w:rPr>
                                <w:t xml:space="preserve"> – Finish</w:t>
                              </w:r>
                            </w:p>
                            <w:p w14:paraId="006B6203" w14:textId="77777777" w:rsidR="00D16273" w:rsidRDefault="00D16273" w:rsidP="00D202E9">
                              <w:pPr>
                                <w:spacing w:after="120"/>
                                <w:rPr>
                                  <w:sz w:val="22"/>
                                  <w:szCs w:val="22"/>
                                </w:rPr>
                              </w:pPr>
                              <w:r>
                                <w:rPr>
                                  <w:sz w:val="22"/>
                                  <w:szCs w:val="22"/>
                                </w:rPr>
                                <w:t>Start – 1 – 2 – 3 – 1 – 3 – 1 – 2 – 3 - Finish</w:t>
                              </w:r>
                            </w:p>
                            <w:p w14:paraId="0B11DE30" w14:textId="329BADAF" w:rsidR="00D16273" w:rsidRPr="009D60CA" w:rsidRDefault="00D16273" w:rsidP="002E24E0">
                              <w:pPr>
                                <w:spacing w:after="120"/>
                                <w:rPr>
                                  <w:sz w:val="22"/>
                                  <w:szCs w:val="22"/>
                                </w:rPr>
                              </w:pPr>
                              <w:r>
                                <w:rPr>
                                  <w:sz w:val="22"/>
                                  <w:szCs w:val="22"/>
                                </w:rPr>
                                <w:t>Start – 1 – 2 – 3 – 1 – 3 – 1 – 2 – 3 – 1 – 3 – Finish</w:t>
                              </w:r>
                            </w:p>
                          </w:tc>
                        </w:tr>
                      </w:tbl>
                      <w:p w14:paraId="6C2E8226" w14:textId="04CF0ACE" w:rsidR="001C1C76" w:rsidRPr="00F76907" w:rsidRDefault="001C1C76" w:rsidP="001C1C76"/>
                    </w:txbxContent>
                  </v:textbox>
                </v:shape>
                <v:shape id="Text Box 96" o:spid="_x0000_s1098" type="#_x0000_t202" style="position:absolute;left:2601;top:13848;width:287;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9QZcMA&#10;AADcAAAADwAAAGRycy9kb3ducmV2LnhtbERPTWvCQBC9C/0PyxR6002j2JK6SqlUC54apfQ4Zsck&#10;NjsbsqPGf989CB4f73u26F2jztSF2rOB51ECirjwtubSwG77OXwFFQTZYuOZDFwpwGL+MJhhZv2F&#10;v+mcS6liCIcMDVQibaZ1KCpyGEa+JY7cwXcOJcKu1LbDSwx3jU6TZKod1hwbKmzpo6LiLz85A8f9&#10;dZ3uwnJzlMn4sJWfl9/lam/M02P//gZKqJe7+Ob+sgbScVwbz8Qjo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9QZcMAAADcAAAADwAAAAAAAAAAAAAAAACYAgAAZHJzL2Rv&#10;d25yZXYueG1sUEsFBgAAAAAEAAQA9QAAAIgDAAAAAA==&#10;" filled="f" stroked="f">
                  <v:textbox inset="1mm,1mm,1mm,1mm">
                    <w:txbxContent>
                      <w:p w14:paraId="4F43D168" w14:textId="77777777" w:rsidR="001C1C76" w:rsidRPr="00F76907" w:rsidRDefault="001C1C76" w:rsidP="001C1C76">
                        <w:pPr>
                          <w:rPr>
                            <w:b/>
                            <w:color w:val="FFFFFF"/>
                            <w:sz w:val="18"/>
                          </w:rPr>
                        </w:pPr>
                        <w:r w:rsidRPr="00F76907">
                          <w:rPr>
                            <w:b/>
                            <w:color w:val="FFFFFF"/>
                            <w:sz w:val="18"/>
                          </w:rPr>
                          <w:t>1</w:t>
                        </w:r>
                      </w:p>
                    </w:txbxContent>
                  </v:textbox>
                </v:shape>
                <v:shape id="Text Box 112" o:spid="_x0000_s1099" type="#_x0000_t202" style="position:absolute;left:3935;top:7746;width:1422;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22B05F07" w14:textId="77777777" w:rsidR="001C1C76" w:rsidRPr="00F76907" w:rsidRDefault="001C1C76" w:rsidP="001C1C76">
                        <w:pPr>
                          <w:jc w:val="center"/>
                        </w:pPr>
                        <w:r>
                          <w:t>Start</w:t>
                        </w:r>
                      </w:p>
                    </w:txbxContent>
                  </v:textbox>
                </v:shape>
                <w10:anchorlock/>
              </v:group>
            </w:pict>
          </mc:Fallback>
        </mc:AlternateContent>
      </w:r>
    </w:p>
    <w:p w14:paraId="6D52CD19" w14:textId="77777777" w:rsidR="001C1C76" w:rsidRDefault="001C1C76">
      <w:pPr>
        <w:rPr>
          <w:rFonts w:ascii="Arial" w:hAnsi="Arial" w:cs="Arial"/>
          <w:sz w:val="20"/>
          <w:szCs w:val="20"/>
        </w:rPr>
      </w:pPr>
    </w:p>
    <w:p w14:paraId="699AC5B1" w14:textId="5D3737F5" w:rsidR="003D6297" w:rsidRPr="0096196A" w:rsidRDefault="003D6297" w:rsidP="003D6297">
      <w:pPr>
        <w:rPr>
          <w:rFonts w:ascii="Arial" w:hAnsi="Arial" w:cs="Arial"/>
          <w:b/>
        </w:rPr>
      </w:pPr>
    </w:p>
    <w:sectPr w:rsidR="003D6297" w:rsidRPr="0096196A" w:rsidSect="00135C87">
      <w:type w:val="continuous"/>
      <w:pgSz w:w="11906" w:h="16838"/>
      <w:pgMar w:top="454" w:right="454" w:bottom="454"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257E5" w14:textId="77777777" w:rsidR="00511018" w:rsidRDefault="00511018" w:rsidP="000826E8">
      <w:r>
        <w:separator/>
      </w:r>
    </w:p>
  </w:endnote>
  <w:endnote w:type="continuationSeparator" w:id="0">
    <w:p w14:paraId="5862DEDD" w14:textId="77777777" w:rsidR="00511018" w:rsidRDefault="00511018" w:rsidP="0008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C29D8" w14:textId="77777777" w:rsidR="00511018" w:rsidRDefault="00511018" w:rsidP="000826E8">
      <w:r>
        <w:separator/>
      </w:r>
    </w:p>
  </w:footnote>
  <w:footnote w:type="continuationSeparator" w:id="0">
    <w:p w14:paraId="0F74B914" w14:textId="77777777" w:rsidR="00511018" w:rsidRDefault="00511018" w:rsidP="0008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58A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List0"/>
      <w:lvlText w:val="%1."/>
      <w:lvlJc w:val="left"/>
      <w:pPr>
        <w:tabs>
          <w:tab w:val="num" w:pos="600"/>
        </w:tabs>
        <w:ind w:left="600"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nsid w:val="00000002"/>
    <w:multiLevelType w:val="multilevel"/>
    <w:tmpl w:val="894EE874"/>
    <w:lvl w:ilvl="0">
      <w:start w:val="1"/>
      <w:numFmt w:val="decimal"/>
      <w:pStyle w:val="ImportWordListStyleDefinition2"/>
      <w:lvlText w:val="%1."/>
      <w:lvlJc w:val="left"/>
      <w:pPr>
        <w:tabs>
          <w:tab w:val="num" w:pos="720"/>
        </w:tabs>
        <w:ind w:left="72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F60F19"/>
    <w:multiLevelType w:val="multilevel"/>
    <w:tmpl w:val="0C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1F3D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BC306F"/>
    <w:multiLevelType w:val="hybridMultilevel"/>
    <w:tmpl w:val="791E04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2667B41"/>
    <w:multiLevelType w:val="multilevel"/>
    <w:tmpl w:val="E062AF0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58160A"/>
    <w:multiLevelType w:val="hybridMultilevel"/>
    <w:tmpl w:val="6C4C38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9057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1A0CEF"/>
    <w:multiLevelType w:val="multilevel"/>
    <w:tmpl w:val="96A600EC"/>
    <w:styleLink w:val="111111"/>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1">
      <w:start w:val="2"/>
      <w:numFmt w:val="decimal"/>
      <w:lvlText w:val="%1.%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40"/>
        </w:tabs>
        <w:ind w:left="1440" w:hanging="720"/>
      </w:pPr>
      <w:rPr>
        <w:rFonts w:ascii="Bodoni MT Black" w:hAnsi="Bodoni MT Black"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2160"/>
        </w:tabs>
        <w:ind w:left="2160" w:hanging="720"/>
      </w:pPr>
      <w:rPr>
        <w:rFonts w:ascii="Bodoni MT Black" w:hAnsi="Bodoni MT Black" w:hint="default"/>
        <w:b w:val="0"/>
        <w:i w:val="0"/>
        <w:caps w:val="0"/>
        <w:strike w:val="0"/>
        <w:dstrike w:val="0"/>
        <w:outline w:val="0"/>
        <w:shadow w:val="0"/>
        <w:emboss w:val="0"/>
        <w:imprint w:val="0"/>
        <w:vanish w:val="0"/>
        <w:sz w:val="22"/>
        <w:vertAlign w:val="baseline"/>
      </w:rPr>
    </w:lvl>
    <w:lvl w:ilvl="4">
      <w:start w:val="1"/>
      <w:numFmt w:val="upperLetter"/>
      <w:lvlText w:val="(%5)"/>
      <w:lvlJc w:val="left"/>
      <w:pPr>
        <w:tabs>
          <w:tab w:val="num" w:pos="2880"/>
        </w:tabs>
        <w:ind w:left="2880" w:hanging="720"/>
      </w:pPr>
      <w:rPr>
        <w:rFonts w:ascii="Bodoni MT Black" w:hAnsi="Bodoni MT Black" w:hint="default"/>
        <w:b w:val="0"/>
        <w:i w:val="0"/>
        <w:caps w:val="0"/>
        <w:strike w:val="0"/>
        <w:dstrike w:val="0"/>
        <w:outline w:val="0"/>
        <w:shadow w:val="0"/>
        <w:emboss w:val="0"/>
        <w:imprint w:val="0"/>
        <w:vanish w:val="0"/>
        <w:sz w:val="22"/>
        <w:vertAlign w:val="baseline"/>
      </w:rPr>
    </w:lvl>
    <w:lvl w:ilvl="5">
      <w:start w:val="1"/>
      <w:numFmt w:val="upperRoman"/>
      <w:lvlText w:val="%6."/>
      <w:lvlJc w:val="left"/>
      <w:pPr>
        <w:tabs>
          <w:tab w:val="num" w:pos="3600"/>
        </w:tabs>
        <w:ind w:left="3600" w:hanging="720"/>
      </w:pPr>
      <w:rPr>
        <w:rFonts w:ascii="Bodoni MT Black" w:hAnsi="Bodoni MT Black" w:hint="default"/>
        <w:b w:val="0"/>
        <w:i w:val="0"/>
        <w:caps w:val="0"/>
        <w:strike w:val="0"/>
        <w:dstrike w:val="0"/>
        <w:outline w:val="0"/>
        <w:shadow w:val="0"/>
        <w:emboss w:val="0"/>
        <w:imprint w:val="0"/>
        <w:vanish w:val="0"/>
        <w:sz w:val="22"/>
        <w:vertAlign w:val="baseline"/>
      </w:rPr>
    </w:lvl>
    <w:lvl w:ilvl="6">
      <w:start w:val="1"/>
      <w:numFmt w:val="none"/>
      <w:suff w:val="nothing"/>
      <w:lvlText w:val=""/>
      <w:lvlJc w:val="left"/>
      <w:pPr>
        <w:ind w:left="0" w:firstLine="0"/>
      </w:pPr>
      <w:rPr>
        <w:rFonts w:ascii="Bodoni MT Black" w:hAnsi="Bodoni MT Black" w:hint="default"/>
        <w:sz w:val="22"/>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A834DA5"/>
    <w:multiLevelType w:val="hybridMultilevel"/>
    <w:tmpl w:val="110A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337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942698"/>
    <w:multiLevelType w:val="multilevel"/>
    <w:tmpl w:val="BBC0493E"/>
    <w:lvl w:ilvl="0">
      <w:start w:val="14"/>
      <w:numFmt w:val="decimal"/>
      <w:lvlText w:val="%1"/>
      <w:lvlJc w:val="left"/>
      <w:pPr>
        <w:ind w:left="435" w:hanging="435"/>
      </w:pPr>
      <w:rPr>
        <w:rFonts w:hAnsi="Arial Unicode MS" w:hint="default"/>
      </w:rPr>
    </w:lvl>
    <w:lvl w:ilvl="1">
      <w:start w:val="1"/>
      <w:numFmt w:val="decimal"/>
      <w:lvlText w:val="%1.%2"/>
      <w:lvlJc w:val="left"/>
      <w:pPr>
        <w:ind w:left="720" w:hanging="720"/>
      </w:pPr>
      <w:rPr>
        <w:rFonts w:hAnsi="Arial Unicode MS" w:hint="default"/>
      </w:rPr>
    </w:lvl>
    <w:lvl w:ilvl="2">
      <w:start w:val="1"/>
      <w:numFmt w:val="decimal"/>
      <w:lvlText w:val="%1.%2.%3"/>
      <w:lvlJc w:val="left"/>
      <w:pPr>
        <w:ind w:left="720" w:hanging="720"/>
      </w:pPr>
      <w:rPr>
        <w:rFonts w:hAnsi="Arial Unicode MS" w:hint="default"/>
      </w:rPr>
    </w:lvl>
    <w:lvl w:ilvl="3">
      <w:start w:val="1"/>
      <w:numFmt w:val="decimal"/>
      <w:lvlText w:val="%1.%2.%3.%4"/>
      <w:lvlJc w:val="left"/>
      <w:pPr>
        <w:ind w:left="1080" w:hanging="1080"/>
      </w:pPr>
      <w:rPr>
        <w:rFonts w:hAnsi="Arial Unicode MS" w:hint="default"/>
      </w:rPr>
    </w:lvl>
    <w:lvl w:ilvl="4">
      <w:start w:val="1"/>
      <w:numFmt w:val="decimal"/>
      <w:lvlText w:val="%1.%2.%3.%4.%5"/>
      <w:lvlJc w:val="left"/>
      <w:pPr>
        <w:ind w:left="1440" w:hanging="1440"/>
      </w:pPr>
      <w:rPr>
        <w:rFonts w:hAnsi="Arial Unicode MS" w:hint="default"/>
      </w:rPr>
    </w:lvl>
    <w:lvl w:ilvl="5">
      <w:start w:val="1"/>
      <w:numFmt w:val="decimal"/>
      <w:lvlText w:val="%1.%2.%3.%4.%5.%6"/>
      <w:lvlJc w:val="left"/>
      <w:pPr>
        <w:ind w:left="1440" w:hanging="1440"/>
      </w:pPr>
      <w:rPr>
        <w:rFonts w:hAnsi="Arial Unicode MS" w:hint="default"/>
      </w:rPr>
    </w:lvl>
    <w:lvl w:ilvl="6">
      <w:start w:val="1"/>
      <w:numFmt w:val="decimal"/>
      <w:lvlText w:val="%1.%2.%3.%4.%5.%6.%7"/>
      <w:lvlJc w:val="left"/>
      <w:pPr>
        <w:ind w:left="1800" w:hanging="1800"/>
      </w:pPr>
      <w:rPr>
        <w:rFonts w:hAnsi="Arial Unicode MS" w:hint="default"/>
      </w:rPr>
    </w:lvl>
    <w:lvl w:ilvl="7">
      <w:start w:val="1"/>
      <w:numFmt w:val="decimal"/>
      <w:lvlText w:val="%1.%2.%3.%4.%5.%6.%7.%8"/>
      <w:lvlJc w:val="left"/>
      <w:pPr>
        <w:ind w:left="2160" w:hanging="2160"/>
      </w:pPr>
      <w:rPr>
        <w:rFonts w:hAnsi="Arial Unicode MS" w:hint="default"/>
      </w:rPr>
    </w:lvl>
    <w:lvl w:ilvl="8">
      <w:start w:val="1"/>
      <w:numFmt w:val="decimal"/>
      <w:lvlText w:val="%1.%2.%3.%4.%5.%6.%7.%8.%9"/>
      <w:lvlJc w:val="left"/>
      <w:pPr>
        <w:ind w:left="2160" w:hanging="2160"/>
      </w:pPr>
      <w:rPr>
        <w:rFonts w:hAnsi="Arial Unicode MS" w:hint="default"/>
      </w:rPr>
    </w:lvl>
  </w:abstractNum>
  <w:abstractNum w:abstractNumId="14">
    <w:nsid w:val="2EE1235B"/>
    <w:multiLevelType w:val="hybridMultilevel"/>
    <w:tmpl w:val="3CC24F06"/>
    <w:lvl w:ilvl="0" w:tplc="0D0AA1B6">
      <w:start w:val="1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2E4046"/>
    <w:multiLevelType w:val="multilevel"/>
    <w:tmpl w:val="2744B9EC"/>
    <w:lvl w:ilvl="0">
      <w:start w:val="13"/>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44412BCA"/>
    <w:multiLevelType w:val="multilevel"/>
    <w:tmpl w:val="2744B9EC"/>
    <w:lvl w:ilvl="0">
      <w:start w:val="13"/>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nsid w:val="4E0A2C1B"/>
    <w:multiLevelType w:val="multilevel"/>
    <w:tmpl w:val="96A600EC"/>
    <w:numStyleLink w:val="111111"/>
  </w:abstractNum>
  <w:abstractNum w:abstractNumId="18">
    <w:nsid w:val="5B8705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B205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9E0622"/>
    <w:multiLevelType w:val="multilevel"/>
    <w:tmpl w:val="4C8ABF1E"/>
    <w:lvl w:ilvl="0">
      <w:start w:val="1"/>
      <w:numFmt w:val="decimal"/>
      <w:pStyle w:val="SI1"/>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EC4EAD"/>
    <w:multiLevelType w:val="hybridMultilevel"/>
    <w:tmpl w:val="097A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432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C2120E"/>
    <w:multiLevelType w:val="hybridMultilevel"/>
    <w:tmpl w:val="8F2E56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D441F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2A0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08328B"/>
    <w:multiLevelType w:val="multilevel"/>
    <w:tmpl w:val="33CC94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BE4759"/>
    <w:multiLevelType w:val="hybridMultilevel"/>
    <w:tmpl w:val="403A4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0E4268"/>
    <w:multiLevelType w:val="multilevel"/>
    <w:tmpl w:val="57D85508"/>
    <w:lvl w:ilvl="0">
      <w:start w:val="1"/>
      <w:numFmt w:val="decimal"/>
      <w:lvlText w:val="%1."/>
      <w:lvlJc w:val="left"/>
      <w:pPr>
        <w:ind w:left="360" w:hanging="360"/>
      </w:pPr>
      <w:rPr>
        <w:b/>
        <w:sz w:val="22"/>
        <w:szCs w:val="22"/>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14"/>
  </w:num>
  <w:num w:numId="6">
    <w:abstractNumId w:val="15"/>
  </w:num>
  <w:num w:numId="7">
    <w:abstractNumId w:val="26"/>
  </w:num>
  <w:num w:numId="8">
    <w:abstractNumId w:val="16"/>
  </w:num>
  <w:num w:numId="9">
    <w:abstractNumId w:val="13"/>
  </w:num>
  <w:num w:numId="10">
    <w:abstractNumId w:val="0"/>
  </w:num>
  <w:num w:numId="11">
    <w:abstractNumId w:val="27"/>
  </w:num>
  <w:num w:numId="12">
    <w:abstractNumId w:val="5"/>
  </w:num>
  <w:num w:numId="13">
    <w:abstractNumId w:val="9"/>
  </w:num>
  <w:num w:numId="14">
    <w:abstractNumId w:val="19"/>
  </w:num>
  <w:num w:numId="15">
    <w:abstractNumId w:val="21"/>
  </w:num>
  <w:num w:numId="16">
    <w:abstractNumId w:val="12"/>
  </w:num>
  <w:num w:numId="17">
    <w:abstractNumId w:val="28"/>
  </w:num>
  <w:num w:numId="18">
    <w:abstractNumId w:val="18"/>
  </w:num>
  <w:num w:numId="19">
    <w:abstractNumId w:val="22"/>
  </w:num>
  <w:num w:numId="20">
    <w:abstractNumId w:val="25"/>
  </w:num>
  <w:num w:numId="21">
    <w:abstractNumId w:val="24"/>
  </w:num>
  <w:num w:numId="22">
    <w:abstractNumId w:val="10"/>
  </w:num>
  <w:num w:numId="23">
    <w:abstractNumId w:val="17"/>
  </w:num>
  <w:num w:numId="24">
    <w:abstractNumId w:val="20"/>
  </w:num>
  <w:num w:numId="25">
    <w:abstractNumId w:val="7"/>
  </w:num>
  <w:num w:numId="26">
    <w:abstractNumId w:val="20"/>
  </w:num>
  <w:num w:numId="27">
    <w:abstractNumId w:val="20"/>
  </w:num>
  <w:num w:numId="28">
    <w:abstractNumId w:val="20"/>
  </w:num>
  <w:num w:numId="29">
    <w:abstractNumId w:val="11"/>
  </w:num>
  <w:num w:numId="30">
    <w:abstractNumId w:val="20"/>
  </w:num>
  <w:num w:numId="31">
    <w:abstractNumId w:val="6"/>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90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B8"/>
    <w:rsid w:val="0000068B"/>
    <w:rsid w:val="000244CB"/>
    <w:rsid w:val="00030796"/>
    <w:rsid w:val="000319BC"/>
    <w:rsid w:val="00033E19"/>
    <w:rsid w:val="000374CA"/>
    <w:rsid w:val="000748FF"/>
    <w:rsid w:val="00080D18"/>
    <w:rsid w:val="00081932"/>
    <w:rsid w:val="00081AA7"/>
    <w:rsid w:val="000826E8"/>
    <w:rsid w:val="00084BF4"/>
    <w:rsid w:val="000863F5"/>
    <w:rsid w:val="00087CC8"/>
    <w:rsid w:val="000A1D25"/>
    <w:rsid w:val="000A2651"/>
    <w:rsid w:val="000B18D1"/>
    <w:rsid w:val="000B5C55"/>
    <w:rsid w:val="000C0D8B"/>
    <w:rsid w:val="000F6DCF"/>
    <w:rsid w:val="00106359"/>
    <w:rsid w:val="00111C71"/>
    <w:rsid w:val="00115759"/>
    <w:rsid w:val="00133274"/>
    <w:rsid w:val="00134728"/>
    <w:rsid w:val="00135C87"/>
    <w:rsid w:val="001557DD"/>
    <w:rsid w:val="001571A0"/>
    <w:rsid w:val="001612DB"/>
    <w:rsid w:val="00164773"/>
    <w:rsid w:val="00167EDF"/>
    <w:rsid w:val="0017652B"/>
    <w:rsid w:val="00196664"/>
    <w:rsid w:val="00196806"/>
    <w:rsid w:val="001B578F"/>
    <w:rsid w:val="001B76D6"/>
    <w:rsid w:val="001C1C76"/>
    <w:rsid w:val="001D537D"/>
    <w:rsid w:val="001D575F"/>
    <w:rsid w:val="001E342B"/>
    <w:rsid w:val="001E66A6"/>
    <w:rsid w:val="001F620C"/>
    <w:rsid w:val="0021052D"/>
    <w:rsid w:val="00213F53"/>
    <w:rsid w:val="00236DB9"/>
    <w:rsid w:val="002432D1"/>
    <w:rsid w:val="00244143"/>
    <w:rsid w:val="00250871"/>
    <w:rsid w:val="002533B8"/>
    <w:rsid w:val="00267DB1"/>
    <w:rsid w:val="00284656"/>
    <w:rsid w:val="00297B18"/>
    <w:rsid w:val="002C3353"/>
    <w:rsid w:val="002E24E0"/>
    <w:rsid w:val="00321503"/>
    <w:rsid w:val="00347250"/>
    <w:rsid w:val="003503F6"/>
    <w:rsid w:val="00385328"/>
    <w:rsid w:val="00393815"/>
    <w:rsid w:val="003A3728"/>
    <w:rsid w:val="003B092E"/>
    <w:rsid w:val="003C0192"/>
    <w:rsid w:val="003D6297"/>
    <w:rsid w:val="003E3511"/>
    <w:rsid w:val="003F2412"/>
    <w:rsid w:val="003F2D34"/>
    <w:rsid w:val="00421F0E"/>
    <w:rsid w:val="004226B4"/>
    <w:rsid w:val="00430BF0"/>
    <w:rsid w:val="00431CC6"/>
    <w:rsid w:val="00454F5D"/>
    <w:rsid w:val="00456031"/>
    <w:rsid w:val="00456F64"/>
    <w:rsid w:val="00460309"/>
    <w:rsid w:val="00470085"/>
    <w:rsid w:val="00490D08"/>
    <w:rsid w:val="00495319"/>
    <w:rsid w:val="004A2C01"/>
    <w:rsid w:val="004A311E"/>
    <w:rsid w:val="004B4255"/>
    <w:rsid w:val="004B65EA"/>
    <w:rsid w:val="004C479A"/>
    <w:rsid w:val="004C5D7B"/>
    <w:rsid w:val="004E67E1"/>
    <w:rsid w:val="00511018"/>
    <w:rsid w:val="005140F8"/>
    <w:rsid w:val="00517820"/>
    <w:rsid w:val="00522644"/>
    <w:rsid w:val="005304D2"/>
    <w:rsid w:val="00536C1E"/>
    <w:rsid w:val="005411C1"/>
    <w:rsid w:val="00542EA9"/>
    <w:rsid w:val="00545B89"/>
    <w:rsid w:val="00556CC8"/>
    <w:rsid w:val="005726C8"/>
    <w:rsid w:val="00577AAF"/>
    <w:rsid w:val="00580340"/>
    <w:rsid w:val="00584EF6"/>
    <w:rsid w:val="00586A0E"/>
    <w:rsid w:val="005917D1"/>
    <w:rsid w:val="005A21B8"/>
    <w:rsid w:val="005A33E2"/>
    <w:rsid w:val="005A53D9"/>
    <w:rsid w:val="005B158A"/>
    <w:rsid w:val="005C4481"/>
    <w:rsid w:val="005D341A"/>
    <w:rsid w:val="005D5194"/>
    <w:rsid w:val="005E22D9"/>
    <w:rsid w:val="005F0220"/>
    <w:rsid w:val="005F532B"/>
    <w:rsid w:val="00607C6A"/>
    <w:rsid w:val="00607D1B"/>
    <w:rsid w:val="006119C6"/>
    <w:rsid w:val="00651AB5"/>
    <w:rsid w:val="00657D8A"/>
    <w:rsid w:val="0066063D"/>
    <w:rsid w:val="00660640"/>
    <w:rsid w:val="00662D5C"/>
    <w:rsid w:val="006748AD"/>
    <w:rsid w:val="0068577F"/>
    <w:rsid w:val="006A1600"/>
    <w:rsid w:val="006A7328"/>
    <w:rsid w:val="006D0527"/>
    <w:rsid w:val="006D33A4"/>
    <w:rsid w:val="006E20A1"/>
    <w:rsid w:val="006F0C68"/>
    <w:rsid w:val="00704F5B"/>
    <w:rsid w:val="00711AF7"/>
    <w:rsid w:val="00727D3F"/>
    <w:rsid w:val="00743992"/>
    <w:rsid w:val="007763EC"/>
    <w:rsid w:val="00777498"/>
    <w:rsid w:val="00785513"/>
    <w:rsid w:val="007957EC"/>
    <w:rsid w:val="007D540E"/>
    <w:rsid w:val="007F0B4F"/>
    <w:rsid w:val="0080668B"/>
    <w:rsid w:val="00811EDD"/>
    <w:rsid w:val="00883982"/>
    <w:rsid w:val="00883A5C"/>
    <w:rsid w:val="008A6385"/>
    <w:rsid w:val="008C35A7"/>
    <w:rsid w:val="008E00A4"/>
    <w:rsid w:val="00902F2D"/>
    <w:rsid w:val="009045FA"/>
    <w:rsid w:val="00927E0C"/>
    <w:rsid w:val="009445FA"/>
    <w:rsid w:val="00947202"/>
    <w:rsid w:val="009754D8"/>
    <w:rsid w:val="00995521"/>
    <w:rsid w:val="009E77E9"/>
    <w:rsid w:val="009F0628"/>
    <w:rsid w:val="00A26DB5"/>
    <w:rsid w:val="00A27545"/>
    <w:rsid w:val="00A27BAB"/>
    <w:rsid w:val="00A52A21"/>
    <w:rsid w:val="00A55A40"/>
    <w:rsid w:val="00A6412D"/>
    <w:rsid w:val="00A72D7F"/>
    <w:rsid w:val="00A74EB2"/>
    <w:rsid w:val="00A76D40"/>
    <w:rsid w:val="00A94BDB"/>
    <w:rsid w:val="00AA5684"/>
    <w:rsid w:val="00AA67E1"/>
    <w:rsid w:val="00AD1B9F"/>
    <w:rsid w:val="00AF10BB"/>
    <w:rsid w:val="00AF4FAA"/>
    <w:rsid w:val="00B04AF4"/>
    <w:rsid w:val="00B22E5A"/>
    <w:rsid w:val="00B275D5"/>
    <w:rsid w:val="00B3654B"/>
    <w:rsid w:val="00B5099D"/>
    <w:rsid w:val="00B64581"/>
    <w:rsid w:val="00B83B19"/>
    <w:rsid w:val="00B861F5"/>
    <w:rsid w:val="00B90C7D"/>
    <w:rsid w:val="00BA42A9"/>
    <w:rsid w:val="00BA58DB"/>
    <w:rsid w:val="00BB620B"/>
    <w:rsid w:val="00BC329F"/>
    <w:rsid w:val="00BF26FC"/>
    <w:rsid w:val="00BF54FD"/>
    <w:rsid w:val="00C038CB"/>
    <w:rsid w:val="00C10013"/>
    <w:rsid w:val="00C250E8"/>
    <w:rsid w:val="00C27541"/>
    <w:rsid w:val="00C37B61"/>
    <w:rsid w:val="00C41C04"/>
    <w:rsid w:val="00C64AEA"/>
    <w:rsid w:val="00C77BBE"/>
    <w:rsid w:val="00C908A4"/>
    <w:rsid w:val="00CB1C17"/>
    <w:rsid w:val="00CB4FB0"/>
    <w:rsid w:val="00CC2DB0"/>
    <w:rsid w:val="00CE0CB6"/>
    <w:rsid w:val="00CF326A"/>
    <w:rsid w:val="00D16273"/>
    <w:rsid w:val="00D24936"/>
    <w:rsid w:val="00D36847"/>
    <w:rsid w:val="00D40668"/>
    <w:rsid w:val="00D51B00"/>
    <w:rsid w:val="00D616F5"/>
    <w:rsid w:val="00D64D26"/>
    <w:rsid w:val="00D70425"/>
    <w:rsid w:val="00D727E8"/>
    <w:rsid w:val="00D72E82"/>
    <w:rsid w:val="00D96827"/>
    <w:rsid w:val="00DB0BB9"/>
    <w:rsid w:val="00DB2102"/>
    <w:rsid w:val="00DC6A4F"/>
    <w:rsid w:val="00DD1E02"/>
    <w:rsid w:val="00DE392F"/>
    <w:rsid w:val="00DE6E32"/>
    <w:rsid w:val="00E07979"/>
    <w:rsid w:val="00E130D8"/>
    <w:rsid w:val="00E445FA"/>
    <w:rsid w:val="00E54FD0"/>
    <w:rsid w:val="00E637A8"/>
    <w:rsid w:val="00E750E1"/>
    <w:rsid w:val="00E90A71"/>
    <w:rsid w:val="00E93C3E"/>
    <w:rsid w:val="00E94F7E"/>
    <w:rsid w:val="00EA44B1"/>
    <w:rsid w:val="00EB1A17"/>
    <w:rsid w:val="00EB3FF4"/>
    <w:rsid w:val="00ED757E"/>
    <w:rsid w:val="00EF48FF"/>
    <w:rsid w:val="00F04D76"/>
    <w:rsid w:val="00F11FBD"/>
    <w:rsid w:val="00F120CA"/>
    <w:rsid w:val="00F129D0"/>
    <w:rsid w:val="00F215FD"/>
    <w:rsid w:val="00F242D0"/>
    <w:rsid w:val="00F30FC4"/>
    <w:rsid w:val="00F31501"/>
    <w:rsid w:val="00F35233"/>
    <w:rsid w:val="00F35426"/>
    <w:rsid w:val="00F46632"/>
    <w:rsid w:val="00F548CA"/>
    <w:rsid w:val="00F61C3F"/>
    <w:rsid w:val="00F66D37"/>
    <w:rsid w:val="00FA07F0"/>
    <w:rsid w:val="00FA73C9"/>
    <w:rsid w:val="00FB40D3"/>
    <w:rsid w:val="00FE61F4"/>
    <w:rsid w:val="00FF57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02CD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locked/>
    <w:rsid w:val="00E130D8"/>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link w:val="Heading3Char"/>
    <w:qFormat/>
    <w:locked/>
    <w:rsid w:val="00C41C04"/>
    <w:pPr>
      <w:keepNext/>
      <w:spacing w:before="240" w:after="60"/>
      <w:outlineLvl w:val="2"/>
    </w:pPr>
    <w:rPr>
      <w:rFonts w:ascii="Arial" w:eastAsia="Calibri" w:hAnsi="Arial" w:cs="Arial"/>
      <w:b/>
      <w:bCs/>
      <w:sz w:val="26"/>
      <w:szCs w:val="26"/>
      <w:lang w:val="en-AU"/>
    </w:rPr>
  </w:style>
  <w:style w:type="paragraph" w:styleId="Heading4">
    <w:name w:val="heading 4"/>
    <w:basedOn w:val="Normal"/>
    <w:next w:val="Normal"/>
    <w:link w:val="Heading4Char"/>
    <w:semiHidden/>
    <w:unhideWhenUsed/>
    <w:qFormat/>
    <w:locked/>
    <w:rsid w:val="00EB1A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eastAsia="en-AU"/>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pPr>
    <w:rPr>
      <w:lang w:eastAsia="en-AU"/>
    </w:rPr>
  </w:style>
  <w:style w:type="character" w:styleId="Hyperlink">
    <w:name w:val="Hyperlink"/>
    <w:locked/>
    <w:rsid w:val="000F6DCF"/>
    <w:rPr>
      <w:color w:val="0000FF"/>
      <w:u w:val="single"/>
    </w:rPr>
  </w:style>
  <w:style w:type="character" w:styleId="FollowedHyperlink">
    <w:name w:val="FollowedHyperlink"/>
    <w:locked/>
    <w:rsid w:val="000F6DCF"/>
    <w:rPr>
      <w:color w:val="800080"/>
      <w:u w:val="single"/>
    </w:rPr>
  </w:style>
  <w:style w:type="paragraph" w:styleId="ListParagraph">
    <w:name w:val="List Paragraph"/>
    <w:basedOn w:val="Normal"/>
    <w:uiPriority w:val="34"/>
    <w:qFormat/>
    <w:rsid w:val="00454F5D"/>
    <w:pPr>
      <w:ind w:left="720"/>
    </w:pPr>
  </w:style>
  <w:style w:type="paragraph" w:styleId="BalloonText">
    <w:name w:val="Balloon Text"/>
    <w:basedOn w:val="Normal"/>
    <w:link w:val="BalloonTextChar"/>
    <w:locked/>
    <w:rsid w:val="00AF10BB"/>
    <w:rPr>
      <w:rFonts w:ascii="Lucida Grande" w:hAnsi="Lucida Grande" w:cs="Lucida Grande"/>
      <w:sz w:val="18"/>
      <w:szCs w:val="18"/>
    </w:rPr>
  </w:style>
  <w:style w:type="character" w:customStyle="1" w:styleId="BalloonTextChar">
    <w:name w:val="Balloon Text Char"/>
    <w:link w:val="BalloonText"/>
    <w:rsid w:val="00AF10BB"/>
    <w:rPr>
      <w:rFonts w:ascii="Lucida Grande" w:hAnsi="Lucida Grande" w:cs="Lucida Grande"/>
      <w:sz w:val="18"/>
      <w:szCs w:val="18"/>
      <w:lang w:val="en-US"/>
    </w:rPr>
  </w:style>
  <w:style w:type="character" w:customStyle="1" w:styleId="Heading1Char">
    <w:name w:val="Heading 1 Char"/>
    <w:link w:val="Heading1"/>
    <w:rsid w:val="00E130D8"/>
    <w:rPr>
      <w:rFonts w:ascii="Calibri" w:eastAsia="MS Gothic" w:hAnsi="Calibri" w:cs="Times New Roman"/>
      <w:b/>
      <w:bCs/>
      <w:kern w:val="32"/>
      <w:sz w:val="32"/>
      <w:szCs w:val="32"/>
      <w:lang w:val="en-US"/>
    </w:rPr>
  </w:style>
  <w:style w:type="character" w:customStyle="1" w:styleId="Heading3Char">
    <w:name w:val="Heading 3 Char"/>
    <w:basedOn w:val="DefaultParagraphFont"/>
    <w:link w:val="Heading3"/>
    <w:rsid w:val="00C41C04"/>
    <w:rPr>
      <w:rFonts w:ascii="Arial" w:eastAsia="Calibri" w:hAnsi="Arial" w:cs="Arial"/>
      <w:b/>
      <w:bCs/>
      <w:sz w:val="26"/>
      <w:szCs w:val="26"/>
    </w:rPr>
  </w:style>
  <w:style w:type="numbering" w:styleId="111111">
    <w:name w:val="Outline List 2"/>
    <w:basedOn w:val="NoList"/>
    <w:locked/>
    <w:rsid w:val="00C41C04"/>
    <w:pPr>
      <w:numPr>
        <w:numId w:val="22"/>
      </w:numPr>
    </w:pPr>
  </w:style>
  <w:style w:type="paragraph" w:customStyle="1" w:styleId="SI1">
    <w:name w:val="SI 1"/>
    <w:basedOn w:val="Heading4"/>
    <w:qFormat/>
    <w:rsid w:val="00EB1A17"/>
    <w:pPr>
      <w:keepLines w:val="0"/>
      <w:numPr>
        <w:numId w:val="24"/>
      </w:numPr>
      <w:spacing w:before="60"/>
      <w:ind w:left="567" w:hanging="567"/>
    </w:pPr>
    <w:rPr>
      <w:rFonts w:ascii="Arial" w:eastAsia="Times New Roman" w:hAnsi="Arial" w:cs="Times New Roman"/>
      <w:bCs w:val="0"/>
      <w:i w:val="0"/>
      <w:iCs w:val="0"/>
      <w:caps/>
      <w:color w:val="000000"/>
      <w:szCs w:val="22"/>
      <w:lang w:val="en-GB"/>
    </w:rPr>
  </w:style>
  <w:style w:type="paragraph" w:customStyle="1" w:styleId="Style2">
    <w:name w:val="Style2"/>
    <w:basedOn w:val="Normal"/>
    <w:qFormat/>
    <w:rsid w:val="00EB1A17"/>
    <w:pPr>
      <w:numPr>
        <w:ilvl w:val="1"/>
        <w:numId w:val="24"/>
      </w:numPr>
      <w:spacing w:before="40"/>
    </w:pPr>
    <w:rPr>
      <w:rFonts w:ascii="Arial" w:hAnsi="Arial"/>
      <w:bCs/>
      <w:sz w:val="22"/>
      <w:szCs w:val="22"/>
      <w:lang w:val="en-GB"/>
    </w:rPr>
  </w:style>
  <w:style w:type="paragraph" w:customStyle="1" w:styleId="SI2">
    <w:name w:val="SI 2"/>
    <w:basedOn w:val="Style2"/>
    <w:qFormat/>
    <w:rsid w:val="00EB1A17"/>
  </w:style>
  <w:style w:type="character" w:customStyle="1" w:styleId="Heading4Char">
    <w:name w:val="Heading 4 Char"/>
    <w:basedOn w:val="DefaultParagraphFont"/>
    <w:link w:val="Heading4"/>
    <w:semiHidden/>
    <w:rsid w:val="00EB1A17"/>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locked/>
    <w:rsid w:val="000826E8"/>
    <w:pPr>
      <w:tabs>
        <w:tab w:val="center" w:pos="4320"/>
        <w:tab w:val="right" w:pos="8640"/>
      </w:tabs>
    </w:pPr>
  </w:style>
  <w:style w:type="character" w:customStyle="1" w:styleId="HeaderChar">
    <w:name w:val="Header Char"/>
    <w:basedOn w:val="DefaultParagraphFont"/>
    <w:link w:val="Header"/>
    <w:rsid w:val="000826E8"/>
    <w:rPr>
      <w:sz w:val="24"/>
      <w:szCs w:val="24"/>
      <w:lang w:val="en-US"/>
    </w:rPr>
  </w:style>
  <w:style w:type="paragraph" w:styleId="Footer">
    <w:name w:val="footer"/>
    <w:basedOn w:val="Normal"/>
    <w:link w:val="FooterChar"/>
    <w:locked/>
    <w:rsid w:val="000826E8"/>
    <w:pPr>
      <w:tabs>
        <w:tab w:val="center" w:pos="4320"/>
        <w:tab w:val="right" w:pos="8640"/>
      </w:tabs>
    </w:pPr>
  </w:style>
  <w:style w:type="character" w:customStyle="1" w:styleId="FooterChar">
    <w:name w:val="Footer Char"/>
    <w:basedOn w:val="DefaultParagraphFont"/>
    <w:link w:val="Footer"/>
    <w:rsid w:val="000826E8"/>
    <w:rPr>
      <w:sz w:val="24"/>
      <w:szCs w:val="24"/>
      <w:lang w:val="en-US"/>
    </w:rPr>
  </w:style>
  <w:style w:type="character" w:styleId="CommentReference">
    <w:name w:val="annotation reference"/>
    <w:basedOn w:val="DefaultParagraphFont"/>
    <w:locked/>
    <w:rsid w:val="005F0220"/>
    <w:rPr>
      <w:sz w:val="16"/>
      <w:szCs w:val="16"/>
    </w:rPr>
  </w:style>
  <w:style w:type="paragraph" w:styleId="CommentText">
    <w:name w:val="annotation text"/>
    <w:basedOn w:val="Normal"/>
    <w:link w:val="CommentTextChar"/>
    <w:locked/>
    <w:rsid w:val="005F0220"/>
    <w:rPr>
      <w:sz w:val="20"/>
      <w:szCs w:val="20"/>
    </w:rPr>
  </w:style>
  <w:style w:type="character" w:customStyle="1" w:styleId="CommentTextChar">
    <w:name w:val="Comment Text Char"/>
    <w:basedOn w:val="DefaultParagraphFont"/>
    <w:link w:val="CommentText"/>
    <w:rsid w:val="005F0220"/>
    <w:rPr>
      <w:lang w:val="en-US"/>
    </w:rPr>
  </w:style>
  <w:style w:type="paragraph" w:styleId="CommentSubject">
    <w:name w:val="annotation subject"/>
    <w:basedOn w:val="CommentText"/>
    <w:next w:val="CommentText"/>
    <w:link w:val="CommentSubjectChar"/>
    <w:locked/>
    <w:rsid w:val="005F0220"/>
    <w:rPr>
      <w:b/>
      <w:bCs/>
    </w:rPr>
  </w:style>
  <w:style w:type="character" w:customStyle="1" w:styleId="CommentSubjectChar">
    <w:name w:val="Comment Subject Char"/>
    <w:basedOn w:val="CommentTextChar"/>
    <w:link w:val="CommentSubject"/>
    <w:rsid w:val="005F0220"/>
    <w:rPr>
      <w:b/>
      <w:bCs/>
      <w:lang w:val="en-US"/>
    </w:rPr>
  </w:style>
  <w:style w:type="table" w:styleId="TableGrid">
    <w:name w:val="Table Grid"/>
    <w:basedOn w:val="TableNormal"/>
    <w:locked/>
    <w:rsid w:val="0088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37A8"/>
  </w:style>
  <w:style w:type="paragraph" w:customStyle="1" w:styleId="H2">
    <w:name w:val="H2"/>
    <w:basedOn w:val="Normal"/>
    <w:next w:val="Normal"/>
    <w:rsid w:val="00B22E5A"/>
    <w:pPr>
      <w:keepNext/>
      <w:spacing w:before="100" w:after="100"/>
      <w:outlineLvl w:val="2"/>
    </w:pPr>
    <w:rPr>
      <w:rFonts w:ascii="Calibri" w:hAnsi="Calibri"/>
      <w:b/>
      <w:snapToGrid w:val="0"/>
      <w:sz w:val="3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locked/>
    <w:rsid w:val="00E130D8"/>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link w:val="Heading3Char"/>
    <w:qFormat/>
    <w:locked/>
    <w:rsid w:val="00C41C04"/>
    <w:pPr>
      <w:keepNext/>
      <w:spacing w:before="240" w:after="60"/>
      <w:outlineLvl w:val="2"/>
    </w:pPr>
    <w:rPr>
      <w:rFonts w:ascii="Arial" w:eastAsia="Calibri" w:hAnsi="Arial" w:cs="Arial"/>
      <w:b/>
      <w:bCs/>
      <w:sz w:val="26"/>
      <w:szCs w:val="26"/>
      <w:lang w:val="en-AU"/>
    </w:rPr>
  </w:style>
  <w:style w:type="paragraph" w:styleId="Heading4">
    <w:name w:val="heading 4"/>
    <w:basedOn w:val="Normal"/>
    <w:next w:val="Normal"/>
    <w:link w:val="Heading4Char"/>
    <w:semiHidden/>
    <w:unhideWhenUsed/>
    <w:qFormat/>
    <w:locked/>
    <w:rsid w:val="00EB1A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eastAsia="en-AU"/>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pPr>
    <w:rPr>
      <w:lang w:eastAsia="en-AU"/>
    </w:rPr>
  </w:style>
  <w:style w:type="character" w:styleId="Hyperlink">
    <w:name w:val="Hyperlink"/>
    <w:locked/>
    <w:rsid w:val="000F6DCF"/>
    <w:rPr>
      <w:color w:val="0000FF"/>
      <w:u w:val="single"/>
    </w:rPr>
  </w:style>
  <w:style w:type="character" w:styleId="FollowedHyperlink">
    <w:name w:val="FollowedHyperlink"/>
    <w:locked/>
    <w:rsid w:val="000F6DCF"/>
    <w:rPr>
      <w:color w:val="800080"/>
      <w:u w:val="single"/>
    </w:rPr>
  </w:style>
  <w:style w:type="paragraph" w:styleId="ListParagraph">
    <w:name w:val="List Paragraph"/>
    <w:basedOn w:val="Normal"/>
    <w:uiPriority w:val="34"/>
    <w:qFormat/>
    <w:rsid w:val="00454F5D"/>
    <w:pPr>
      <w:ind w:left="720"/>
    </w:pPr>
  </w:style>
  <w:style w:type="paragraph" w:styleId="BalloonText">
    <w:name w:val="Balloon Text"/>
    <w:basedOn w:val="Normal"/>
    <w:link w:val="BalloonTextChar"/>
    <w:locked/>
    <w:rsid w:val="00AF10BB"/>
    <w:rPr>
      <w:rFonts w:ascii="Lucida Grande" w:hAnsi="Lucida Grande" w:cs="Lucida Grande"/>
      <w:sz w:val="18"/>
      <w:szCs w:val="18"/>
    </w:rPr>
  </w:style>
  <w:style w:type="character" w:customStyle="1" w:styleId="BalloonTextChar">
    <w:name w:val="Balloon Text Char"/>
    <w:link w:val="BalloonText"/>
    <w:rsid w:val="00AF10BB"/>
    <w:rPr>
      <w:rFonts w:ascii="Lucida Grande" w:hAnsi="Lucida Grande" w:cs="Lucida Grande"/>
      <w:sz w:val="18"/>
      <w:szCs w:val="18"/>
      <w:lang w:val="en-US"/>
    </w:rPr>
  </w:style>
  <w:style w:type="character" w:customStyle="1" w:styleId="Heading1Char">
    <w:name w:val="Heading 1 Char"/>
    <w:link w:val="Heading1"/>
    <w:rsid w:val="00E130D8"/>
    <w:rPr>
      <w:rFonts w:ascii="Calibri" w:eastAsia="MS Gothic" w:hAnsi="Calibri" w:cs="Times New Roman"/>
      <w:b/>
      <w:bCs/>
      <w:kern w:val="32"/>
      <w:sz w:val="32"/>
      <w:szCs w:val="32"/>
      <w:lang w:val="en-US"/>
    </w:rPr>
  </w:style>
  <w:style w:type="character" w:customStyle="1" w:styleId="Heading3Char">
    <w:name w:val="Heading 3 Char"/>
    <w:basedOn w:val="DefaultParagraphFont"/>
    <w:link w:val="Heading3"/>
    <w:rsid w:val="00C41C04"/>
    <w:rPr>
      <w:rFonts w:ascii="Arial" w:eastAsia="Calibri" w:hAnsi="Arial" w:cs="Arial"/>
      <w:b/>
      <w:bCs/>
      <w:sz w:val="26"/>
      <w:szCs w:val="26"/>
    </w:rPr>
  </w:style>
  <w:style w:type="numbering" w:styleId="111111">
    <w:name w:val="Outline List 2"/>
    <w:basedOn w:val="NoList"/>
    <w:locked/>
    <w:rsid w:val="00C41C04"/>
    <w:pPr>
      <w:numPr>
        <w:numId w:val="22"/>
      </w:numPr>
    </w:pPr>
  </w:style>
  <w:style w:type="paragraph" w:customStyle="1" w:styleId="SI1">
    <w:name w:val="SI 1"/>
    <w:basedOn w:val="Heading4"/>
    <w:qFormat/>
    <w:rsid w:val="00EB1A17"/>
    <w:pPr>
      <w:keepLines w:val="0"/>
      <w:numPr>
        <w:numId w:val="24"/>
      </w:numPr>
      <w:spacing w:before="60"/>
      <w:ind w:left="567" w:hanging="567"/>
    </w:pPr>
    <w:rPr>
      <w:rFonts w:ascii="Arial" w:eastAsia="Times New Roman" w:hAnsi="Arial" w:cs="Times New Roman"/>
      <w:bCs w:val="0"/>
      <w:i w:val="0"/>
      <w:iCs w:val="0"/>
      <w:caps/>
      <w:color w:val="000000"/>
      <w:szCs w:val="22"/>
      <w:lang w:val="en-GB"/>
    </w:rPr>
  </w:style>
  <w:style w:type="paragraph" w:customStyle="1" w:styleId="Style2">
    <w:name w:val="Style2"/>
    <w:basedOn w:val="Normal"/>
    <w:qFormat/>
    <w:rsid w:val="00EB1A17"/>
    <w:pPr>
      <w:numPr>
        <w:ilvl w:val="1"/>
        <w:numId w:val="24"/>
      </w:numPr>
      <w:spacing w:before="40"/>
    </w:pPr>
    <w:rPr>
      <w:rFonts w:ascii="Arial" w:hAnsi="Arial"/>
      <w:bCs/>
      <w:sz w:val="22"/>
      <w:szCs w:val="22"/>
      <w:lang w:val="en-GB"/>
    </w:rPr>
  </w:style>
  <w:style w:type="paragraph" w:customStyle="1" w:styleId="SI2">
    <w:name w:val="SI 2"/>
    <w:basedOn w:val="Style2"/>
    <w:qFormat/>
    <w:rsid w:val="00EB1A17"/>
  </w:style>
  <w:style w:type="character" w:customStyle="1" w:styleId="Heading4Char">
    <w:name w:val="Heading 4 Char"/>
    <w:basedOn w:val="DefaultParagraphFont"/>
    <w:link w:val="Heading4"/>
    <w:semiHidden/>
    <w:rsid w:val="00EB1A17"/>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locked/>
    <w:rsid w:val="000826E8"/>
    <w:pPr>
      <w:tabs>
        <w:tab w:val="center" w:pos="4320"/>
        <w:tab w:val="right" w:pos="8640"/>
      </w:tabs>
    </w:pPr>
  </w:style>
  <w:style w:type="character" w:customStyle="1" w:styleId="HeaderChar">
    <w:name w:val="Header Char"/>
    <w:basedOn w:val="DefaultParagraphFont"/>
    <w:link w:val="Header"/>
    <w:rsid w:val="000826E8"/>
    <w:rPr>
      <w:sz w:val="24"/>
      <w:szCs w:val="24"/>
      <w:lang w:val="en-US"/>
    </w:rPr>
  </w:style>
  <w:style w:type="paragraph" w:styleId="Footer">
    <w:name w:val="footer"/>
    <w:basedOn w:val="Normal"/>
    <w:link w:val="FooterChar"/>
    <w:locked/>
    <w:rsid w:val="000826E8"/>
    <w:pPr>
      <w:tabs>
        <w:tab w:val="center" w:pos="4320"/>
        <w:tab w:val="right" w:pos="8640"/>
      </w:tabs>
    </w:pPr>
  </w:style>
  <w:style w:type="character" w:customStyle="1" w:styleId="FooterChar">
    <w:name w:val="Footer Char"/>
    <w:basedOn w:val="DefaultParagraphFont"/>
    <w:link w:val="Footer"/>
    <w:rsid w:val="000826E8"/>
    <w:rPr>
      <w:sz w:val="24"/>
      <w:szCs w:val="24"/>
      <w:lang w:val="en-US"/>
    </w:rPr>
  </w:style>
  <w:style w:type="character" w:styleId="CommentReference">
    <w:name w:val="annotation reference"/>
    <w:basedOn w:val="DefaultParagraphFont"/>
    <w:locked/>
    <w:rsid w:val="005F0220"/>
    <w:rPr>
      <w:sz w:val="16"/>
      <w:szCs w:val="16"/>
    </w:rPr>
  </w:style>
  <w:style w:type="paragraph" w:styleId="CommentText">
    <w:name w:val="annotation text"/>
    <w:basedOn w:val="Normal"/>
    <w:link w:val="CommentTextChar"/>
    <w:locked/>
    <w:rsid w:val="005F0220"/>
    <w:rPr>
      <w:sz w:val="20"/>
      <w:szCs w:val="20"/>
    </w:rPr>
  </w:style>
  <w:style w:type="character" w:customStyle="1" w:styleId="CommentTextChar">
    <w:name w:val="Comment Text Char"/>
    <w:basedOn w:val="DefaultParagraphFont"/>
    <w:link w:val="CommentText"/>
    <w:rsid w:val="005F0220"/>
    <w:rPr>
      <w:lang w:val="en-US"/>
    </w:rPr>
  </w:style>
  <w:style w:type="paragraph" w:styleId="CommentSubject">
    <w:name w:val="annotation subject"/>
    <w:basedOn w:val="CommentText"/>
    <w:next w:val="CommentText"/>
    <w:link w:val="CommentSubjectChar"/>
    <w:locked/>
    <w:rsid w:val="005F0220"/>
    <w:rPr>
      <w:b/>
      <w:bCs/>
    </w:rPr>
  </w:style>
  <w:style w:type="character" w:customStyle="1" w:styleId="CommentSubjectChar">
    <w:name w:val="Comment Subject Char"/>
    <w:basedOn w:val="CommentTextChar"/>
    <w:link w:val="CommentSubject"/>
    <w:rsid w:val="005F0220"/>
    <w:rPr>
      <w:b/>
      <w:bCs/>
      <w:lang w:val="en-US"/>
    </w:rPr>
  </w:style>
  <w:style w:type="table" w:styleId="TableGrid">
    <w:name w:val="Table Grid"/>
    <w:basedOn w:val="TableNormal"/>
    <w:locked/>
    <w:rsid w:val="0088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37A8"/>
  </w:style>
  <w:style w:type="paragraph" w:customStyle="1" w:styleId="H2">
    <w:name w:val="H2"/>
    <w:basedOn w:val="Normal"/>
    <w:next w:val="Normal"/>
    <w:rsid w:val="00B22E5A"/>
    <w:pPr>
      <w:keepNext/>
      <w:spacing w:before="100" w:after="100"/>
      <w:outlineLvl w:val="2"/>
    </w:pPr>
    <w:rPr>
      <w:rFonts w:ascii="Calibri" w:hAnsi="Calibri"/>
      <w:b/>
      <w:snapToGrid w:val="0"/>
      <w:sz w:val="3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6650">
      <w:bodyDiv w:val="1"/>
      <w:marLeft w:val="0"/>
      <w:marRight w:val="0"/>
      <w:marTop w:val="0"/>
      <w:marBottom w:val="0"/>
      <w:divBdr>
        <w:top w:val="none" w:sz="0" w:space="0" w:color="auto"/>
        <w:left w:val="none" w:sz="0" w:space="0" w:color="auto"/>
        <w:bottom w:val="none" w:sz="0" w:space="0" w:color="auto"/>
        <w:right w:val="none" w:sz="0" w:space="0" w:color="auto"/>
      </w:divBdr>
    </w:div>
    <w:div w:id="1899590285">
      <w:bodyDiv w:val="1"/>
      <w:marLeft w:val="0"/>
      <w:marRight w:val="0"/>
      <w:marTop w:val="0"/>
      <w:marBottom w:val="0"/>
      <w:divBdr>
        <w:top w:val="none" w:sz="0" w:space="0" w:color="auto"/>
        <w:left w:val="none" w:sz="0" w:space="0" w:color="auto"/>
        <w:bottom w:val="none" w:sz="0" w:space="0" w:color="auto"/>
        <w:right w:val="none" w:sz="0" w:space="0" w:color="auto"/>
      </w:divBdr>
      <w:divsChild>
        <w:div w:id="1444887727">
          <w:marLeft w:val="450"/>
          <w:marRight w:val="195"/>
          <w:marTop w:val="135"/>
          <w:marBottom w:val="0"/>
          <w:divBdr>
            <w:top w:val="none" w:sz="0" w:space="0" w:color="auto"/>
            <w:left w:val="none" w:sz="0" w:space="0" w:color="auto"/>
            <w:bottom w:val="none" w:sz="0" w:space="0" w:color="auto"/>
            <w:right w:val="none" w:sz="0" w:space="0" w:color="auto"/>
          </w:divBdr>
          <w:divsChild>
            <w:div w:id="609968697">
              <w:marLeft w:val="0"/>
              <w:marRight w:val="0"/>
              <w:marTop w:val="0"/>
              <w:marBottom w:val="0"/>
              <w:divBdr>
                <w:top w:val="none" w:sz="0" w:space="0" w:color="auto"/>
                <w:left w:val="none" w:sz="0" w:space="0" w:color="auto"/>
                <w:bottom w:val="none" w:sz="0" w:space="0" w:color="auto"/>
                <w:right w:val="none" w:sz="0" w:space="0" w:color="auto"/>
              </w:divBdr>
              <w:divsChild>
                <w:div w:id="1217350865">
                  <w:marLeft w:val="0"/>
                  <w:marRight w:val="0"/>
                  <w:marTop w:val="0"/>
                  <w:marBottom w:val="0"/>
                  <w:divBdr>
                    <w:top w:val="none" w:sz="0" w:space="0" w:color="auto"/>
                    <w:left w:val="none" w:sz="0" w:space="0" w:color="auto"/>
                    <w:bottom w:val="none" w:sz="0" w:space="0" w:color="auto"/>
                    <w:right w:val="none" w:sz="0" w:space="0" w:color="auto"/>
                  </w:divBdr>
                  <w:divsChild>
                    <w:div w:id="1465154180">
                      <w:marLeft w:val="0"/>
                      <w:marRight w:val="0"/>
                      <w:marTop w:val="0"/>
                      <w:marBottom w:val="0"/>
                      <w:divBdr>
                        <w:top w:val="none" w:sz="0" w:space="0" w:color="auto"/>
                        <w:left w:val="none" w:sz="0" w:space="0" w:color="auto"/>
                        <w:bottom w:val="none" w:sz="0" w:space="0" w:color="auto"/>
                        <w:right w:val="none" w:sz="0" w:space="0" w:color="auto"/>
                      </w:divBdr>
                    </w:div>
                  </w:divsChild>
                </w:div>
                <w:div w:id="1524707175">
                  <w:marLeft w:val="0"/>
                  <w:marRight w:val="0"/>
                  <w:marTop w:val="0"/>
                  <w:marBottom w:val="0"/>
                  <w:divBdr>
                    <w:top w:val="none" w:sz="0" w:space="0" w:color="auto"/>
                    <w:left w:val="none" w:sz="0" w:space="0" w:color="auto"/>
                    <w:bottom w:val="none" w:sz="0" w:space="0" w:color="auto"/>
                    <w:right w:val="none" w:sz="0" w:space="0" w:color="auto"/>
                  </w:divBdr>
                  <w:divsChild>
                    <w:div w:id="1693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4728">
          <w:marLeft w:val="450"/>
          <w:marRight w:val="0"/>
          <w:marTop w:val="0"/>
          <w:marBottom w:val="4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DFF7-FEE3-4B0D-9489-118141C3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Links>
    <vt:vector size="24" baseType="variant">
      <vt:variant>
        <vt:i4>3211329</vt:i4>
      </vt:variant>
      <vt:variant>
        <vt:i4>9</vt:i4>
      </vt:variant>
      <vt:variant>
        <vt:i4>0</vt:i4>
      </vt:variant>
      <vt:variant>
        <vt:i4>5</vt:i4>
      </vt:variant>
      <vt:variant>
        <vt:lpwstr>http://www.schoolteamsailing.com.au</vt:lpwstr>
      </vt:variant>
      <vt:variant>
        <vt:lpwstr/>
      </vt:variant>
      <vt:variant>
        <vt:i4>3211329</vt:i4>
      </vt:variant>
      <vt:variant>
        <vt:i4>6</vt:i4>
      </vt:variant>
      <vt:variant>
        <vt:i4>0</vt:i4>
      </vt:variant>
      <vt:variant>
        <vt:i4>5</vt:i4>
      </vt:variant>
      <vt:variant>
        <vt:lpwstr>http://www.schoolteamsailing.com.au</vt:lpwstr>
      </vt:variant>
      <vt:variant>
        <vt:lpwstr/>
      </vt:variant>
      <vt:variant>
        <vt:i4>65655</vt:i4>
      </vt:variant>
      <vt:variant>
        <vt:i4>3</vt:i4>
      </vt:variant>
      <vt:variant>
        <vt:i4>0</vt:i4>
      </vt:variant>
      <vt:variant>
        <vt:i4>5</vt:i4>
      </vt:variant>
      <vt:variant>
        <vt:lpwstr>mailto:gwall@yachtingvictoria.com.au</vt:lpwstr>
      </vt:variant>
      <vt:variant>
        <vt:lpwstr/>
      </vt:variant>
      <vt:variant>
        <vt:i4>5177361</vt:i4>
      </vt:variant>
      <vt:variant>
        <vt:i4>0</vt:i4>
      </vt:variant>
      <vt:variant>
        <vt:i4>0</vt:i4>
      </vt:variant>
      <vt:variant>
        <vt:i4>5</vt:i4>
      </vt:variant>
      <vt:variant>
        <vt:lpwstr>http://www.yachtingvictoria.com.au/sprintsailingschoolchamps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Keating</dc:creator>
  <cp:lastModifiedBy>Geoffrey Eldridge</cp:lastModifiedBy>
  <cp:revision>5</cp:revision>
  <cp:lastPrinted>2016-11-30T05:10:00Z</cp:lastPrinted>
  <dcterms:created xsi:type="dcterms:W3CDTF">2017-11-04T00:49:00Z</dcterms:created>
  <dcterms:modified xsi:type="dcterms:W3CDTF">2017-11-04T01:36:00Z</dcterms:modified>
</cp:coreProperties>
</file>